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E8B4" w14:textId="77777777" w:rsidR="00162D84" w:rsidRPr="004E7F4B" w:rsidRDefault="00162D84" w:rsidP="00162D84">
      <w:pPr>
        <w:spacing w:after="186"/>
        <w:ind w:left="2688" w:right="2878"/>
        <w:textAlignment w:val="baseline"/>
      </w:pPr>
      <w:r w:rsidRPr="004E7F4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25F923E" wp14:editId="577A4F2E">
            <wp:simplePos x="0" y="0"/>
            <wp:positionH relativeFrom="column">
              <wp:posOffset>2562225</wp:posOffset>
            </wp:positionH>
            <wp:positionV relativeFrom="paragraph">
              <wp:posOffset>9525</wp:posOffset>
            </wp:positionV>
            <wp:extent cx="883920" cy="853440"/>
            <wp:effectExtent l="0" t="0" r="0" b="381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F4B">
        <w:br w:type="textWrapping" w:clear="all"/>
      </w:r>
    </w:p>
    <w:p w14:paraId="6969AA9E" w14:textId="44B0184C" w:rsidR="007647E9" w:rsidRPr="004E7F4B" w:rsidRDefault="007647E9" w:rsidP="007647E9">
      <w:pPr>
        <w:spacing w:before="26" w:after="211" w:line="278" w:lineRule="exact"/>
        <w:jc w:val="center"/>
        <w:textAlignment w:val="baseline"/>
        <w:rPr>
          <w:b/>
          <w:spacing w:val="-1"/>
        </w:rPr>
      </w:pPr>
      <w:r w:rsidRPr="004E7F4B">
        <w:rPr>
          <w:b/>
          <w:spacing w:val="-1"/>
        </w:rPr>
        <w:t>Da A</w:t>
      </w:r>
      <w:r w:rsidRPr="004E7F4B">
        <w:rPr>
          <w:b/>
          <w:spacing w:val="-1"/>
          <w:sz w:val="19"/>
        </w:rPr>
        <w:t xml:space="preserve">LLEGATO </w:t>
      </w:r>
      <w:r w:rsidR="00380683">
        <w:rPr>
          <w:rFonts w:ascii="TimesNewRomanPS-BoldMT" w:hAnsi="TimesNewRomanPS-BoldMT" w:cs="TimesNewRomanPS-BoldMT"/>
          <w:b/>
          <w:bCs/>
        </w:rPr>
        <w:t>2.4 CdD del 2/05</w:t>
      </w:r>
      <w:r w:rsidRPr="004E7F4B">
        <w:rPr>
          <w:rFonts w:ascii="TimesNewRomanPS-BoldMT" w:hAnsi="TimesNewRomanPS-BoldMT" w:cs="TimesNewRomanPS-BoldMT"/>
          <w:b/>
          <w:bCs/>
        </w:rPr>
        <w:t>/2017</w:t>
      </w:r>
    </w:p>
    <w:p w14:paraId="14CA2E6A" w14:textId="77777777" w:rsidR="00162D84" w:rsidRPr="004E7F4B" w:rsidRDefault="00162D84" w:rsidP="00162D84">
      <w:pPr>
        <w:spacing w:after="186"/>
        <w:ind w:left="2688" w:right="2878"/>
        <w:textAlignment w:val="baseline"/>
      </w:pPr>
    </w:p>
    <w:p w14:paraId="2B635700" w14:textId="77777777" w:rsidR="00162D84" w:rsidRPr="004E7F4B" w:rsidRDefault="00162D84" w:rsidP="00162D84">
      <w:pPr>
        <w:spacing w:after="186"/>
        <w:ind w:left="2688" w:right="2878"/>
        <w:textAlignment w:val="baseline"/>
      </w:pPr>
    </w:p>
    <w:p w14:paraId="1D0D6136" w14:textId="77777777" w:rsidR="00162D84" w:rsidRPr="004E7F4B" w:rsidRDefault="00162D84" w:rsidP="00162D84">
      <w:pPr>
        <w:spacing w:after="186"/>
        <w:ind w:left="2688" w:right="2878"/>
        <w:textAlignment w:val="baseline"/>
      </w:pPr>
    </w:p>
    <w:p w14:paraId="25570FAA" w14:textId="77777777" w:rsidR="00162D84" w:rsidRPr="004E7F4B" w:rsidRDefault="00162D84" w:rsidP="00162D84">
      <w:pPr>
        <w:spacing w:after="186"/>
        <w:ind w:left="2688" w:right="2878"/>
        <w:textAlignment w:val="baseline"/>
      </w:pPr>
    </w:p>
    <w:p w14:paraId="1800A555" w14:textId="77777777" w:rsidR="00162D84" w:rsidRPr="004E7F4B" w:rsidRDefault="00162D84" w:rsidP="00162D84">
      <w:pPr>
        <w:spacing w:before="8" w:line="372" w:lineRule="exact"/>
        <w:jc w:val="center"/>
        <w:textAlignment w:val="baseline"/>
        <w:rPr>
          <w:b/>
          <w:sz w:val="26"/>
        </w:rPr>
      </w:pPr>
      <w:r w:rsidRPr="004E7F4B">
        <w:rPr>
          <w:b/>
          <w:sz w:val="33"/>
        </w:rPr>
        <w:t>P</w:t>
      </w:r>
      <w:r w:rsidRPr="004E7F4B">
        <w:rPr>
          <w:b/>
          <w:sz w:val="26"/>
        </w:rPr>
        <w:t xml:space="preserve">OLITECNICO DI </w:t>
      </w:r>
      <w:r w:rsidRPr="004E7F4B">
        <w:rPr>
          <w:b/>
          <w:sz w:val="33"/>
        </w:rPr>
        <w:t>B</w:t>
      </w:r>
      <w:r w:rsidRPr="004E7F4B">
        <w:rPr>
          <w:b/>
          <w:sz w:val="26"/>
        </w:rPr>
        <w:t>ARI</w:t>
      </w:r>
    </w:p>
    <w:p w14:paraId="6BD366AC" w14:textId="77777777" w:rsidR="00162D84" w:rsidRPr="004E7F4B" w:rsidRDefault="00162D84" w:rsidP="00162D84">
      <w:pPr>
        <w:spacing w:before="8" w:line="372" w:lineRule="exact"/>
        <w:jc w:val="center"/>
        <w:textAlignment w:val="baseline"/>
        <w:rPr>
          <w:b/>
          <w:sz w:val="33"/>
        </w:rPr>
      </w:pPr>
    </w:p>
    <w:p w14:paraId="2816C88D" w14:textId="77777777" w:rsidR="002C7BDF" w:rsidRPr="004E7F4B" w:rsidRDefault="00E2503A">
      <w:pPr>
        <w:pStyle w:val="Sottotitolo"/>
        <w:rPr>
          <w:rFonts w:ascii="Times New Roman" w:eastAsia="Times New Roman" w:hAnsi="Times New Roman" w:cs="Times New Roman"/>
          <w:b/>
          <w:spacing w:val="-6"/>
          <w:sz w:val="28"/>
          <w:szCs w:val="22"/>
        </w:rPr>
      </w:pPr>
      <w:r w:rsidRPr="004E7F4B">
        <w:rPr>
          <w:rFonts w:ascii="Times New Roman" w:eastAsia="Times New Roman" w:hAnsi="Times New Roman" w:cs="Times New Roman"/>
          <w:b/>
          <w:spacing w:val="-6"/>
          <w:sz w:val="28"/>
          <w:szCs w:val="22"/>
        </w:rPr>
        <w:t>Classe LM-33</w:t>
      </w:r>
      <w:r w:rsidR="002F507D" w:rsidRPr="004E7F4B">
        <w:rPr>
          <w:rFonts w:ascii="Times New Roman" w:eastAsia="Times New Roman" w:hAnsi="Times New Roman" w:cs="Times New Roman"/>
          <w:b/>
          <w:spacing w:val="-6"/>
          <w:sz w:val="28"/>
          <w:szCs w:val="22"/>
        </w:rPr>
        <w:t xml:space="preserve"> Ingegneria </w:t>
      </w:r>
      <w:r w:rsidRPr="004E7F4B">
        <w:rPr>
          <w:rFonts w:ascii="Times New Roman" w:eastAsia="Times New Roman" w:hAnsi="Times New Roman" w:cs="Times New Roman"/>
          <w:b/>
          <w:spacing w:val="-6"/>
          <w:sz w:val="28"/>
          <w:szCs w:val="22"/>
        </w:rPr>
        <w:t>Meccanica</w:t>
      </w:r>
    </w:p>
    <w:p w14:paraId="0D188AA3" w14:textId="77777777" w:rsidR="002C7BDF" w:rsidRPr="004E7F4B" w:rsidRDefault="002C7BDF">
      <w:pPr>
        <w:pStyle w:val="Sottotitolo"/>
      </w:pPr>
    </w:p>
    <w:p w14:paraId="018B58A6" w14:textId="77777777" w:rsidR="00162D84" w:rsidRPr="004E7F4B" w:rsidRDefault="00744F3D">
      <w:pPr>
        <w:pStyle w:val="Titolo"/>
        <w:rPr>
          <w:spacing w:val="-6"/>
          <w:sz w:val="26"/>
        </w:rPr>
      </w:pPr>
      <w:r w:rsidRPr="004E7F4B">
        <w:rPr>
          <w:spacing w:val="-6"/>
          <w:sz w:val="29"/>
        </w:rPr>
        <w:t>MANIFESTO</w:t>
      </w:r>
      <w:r w:rsidR="00162D84" w:rsidRPr="004E7F4B">
        <w:rPr>
          <w:spacing w:val="-6"/>
          <w:sz w:val="23"/>
        </w:rPr>
        <w:t xml:space="preserve"> DEL </w:t>
      </w:r>
      <w:r w:rsidR="00162D84" w:rsidRPr="004E7F4B">
        <w:rPr>
          <w:spacing w:val="-6"/>
          <w:sz w:val="29"/>
        </w:rPr>
        <w:t>C</w:t>
      </w:r>
      <w:r w:rsidR="00162D84" w:rsidRPr="004E7F4B">
        <w:rPr>
          <w:spacing w:val="-6"/>
          <w:sz w:val="23"/>
        </w:rPr>
        <w:t xml:space="preserve">ORSO DI </w:t>
      </w:r>
      <w:r w:rsidR="00162D84" w:rsidRPr="004E7F4B">
        <w:rPr>
          <w:spacing w:val="-6"/>
          <w:sz w:val="29"/>
        </w:rPr>
        <w:t>L</w:t>
      </w:r>
      <w:r w:rsidR="00162D84" w:rsidRPr="004E7F4B">
        <w:rPr>
          <w:spacing w:val="-6"/>
          <w:sz w:val="23"/>
        </w:rPr>
        <w:t xml:space="preserve">AUREA MAGISTRALE </w:t>
      </w:r>
      <w:r w:rsidR="00162D84" w:rsidRPr="004E7F4B">
        <w:rPr>
          <w:spacing w:val="-6"/>
          <w:sz w:val="33"/>
        </w:rPr>
        <w:t>I</w:t>
      </w:r>
      <w:r w:rsidR="00162D84" w:rsidRPr="004E7F4B">
        <w:rPr>
          <w:spacing w:val="-6"/>
          <w:sz w:val="26"/>
        </w:rPr>
        <w:t xml:space="preserve">N </w:t>
      </w:r>
    </w:p>
    <w:p w14:paraId="59D48C14" w14:textId="77777777" w:rsidR="00162D84" w:rsidRPr="004E7F4B" w:rsidRDefault="00162D84" w:rsidP="00162D84">
      <w:pPr>
        <w:pStyle w:val="Corpo"/>
      </w:pPr>
    </w:p>
    <w:p w14:paraId="4A0EC8D0" w14:textId="77777777" w:rsidR="002C7BDF" w:rsidRPr="00380683" w:rsidRDefault="002F507D">
      <w:pPr>
        <w:pStyle w:val="Titolo"/>
        <w:rPr>
          <w:rFonts w:ascii="Times New Roman" w:eastAsia="Times New Roman" w:hAnsi="Times New Roman" w:cs="Times New Roman"/>
          <w:bCs w:val="0"/>
          <w:spacing w:val="-6"/>
          <w:sz w:val="33"/>
          <w:szCs w:val="18"/>
          <w:lang w:eastAsia="en-US"/>
        </w:rPr>
      </w:pPr>
      <w:r w:rsidRPr="00380683">
        <w:rPr>
          <w:rFonts w:ascii="Times New Roman" w:eastAsia="Times New Roman" w:hAnsi="Times New Roman" w:cs="Times New Roman"/>
          <w:bCs w:val="0"/>
          <w:spacing w:val="-6"/>
          <w:sz w:val="33"/>
          <w:szCs w:val="18"/>
          <w:lang w:eastAsia="en-US"/>
        </w:rPr>
        <w:t xml:space="preserve">Ingegneria </w:t>
      </w:r>
      <w:r w:rsidR="00E2503A" w:rsidRPr="00380683">
        <w:rPr>
          <w:rFonts w:ascii="Times New Roman" w:eastAsia="Times New Roman" w:hAnsi="Times New Roman" w:cs="Times New Roman"/>
          <w:bCs w:val="0"/>
          <w:spacing w:val="-6"/>
          <w:sz w:val="33"/>
          <w:szCs w:val="18"/>
          <w:lang w:eastAsia="en-US"/>
        </w:rPr>
        <w:t>Meccanica</w:t>
      </w:r>
    </w:p>
    <w:p w14:paraId="343AA7EF" w14:textId="77777777" w:rsidR="002C7BDF" w:rsidRPr="00380683" w:rsidRDefault="002C7BDF">
      <w:pPr>
        <w:pStyle w:val="Sottotitolo"/>
      </w:pPr>
    </w:p>
    <w:p w14:paraId="49494388" w14:textId="77777777" w:rsidR="002C7BDF" w:rsidRPr="004E7F4B" w:rsidRDefault="00E2503A">
      <w:pPr>
        <w:pStyle w:val="Sottotitolo"/>
        <w:rPr>
          <w:rFonts w:ascii="Times New Roman" w:eastAsia="Times New Roman" w:hAnsi="Times New Roman" w:cs="Times New Roman"/>
          <w:b/>
          <w:spacing w:val="-6"/>
          <w:sz w:val="33"/>
          <w:szCs w:val="18"/>
          <w:lang w:val="en-US" w:eastAsia="en-US"/>
        </w:rPr>
      </w:pPr>
      <w:r w:rsidRPr="004E7F4B">
        <w:rPr>
          <w:rFonts w:ascii="Times New Roman" w:eastAsia="Times New Roman" w:hAnsi="Times New Roman" w:cs="Times New Roman"/>
          <w:b/>
          <w:spacing w:val="-6"/>
          <w:sz w:val="33"/>
          <w:szCs w:val="18"/>
          <w:lang w:val="en-US" w:eastAsia="en-US"/>
        </w:rPr>
        <w:t>Mechanical Engineering (2nd</w:t>
      </w:r>
      <w:r w:rsidR="002F507D" w:rsidRPr="004E7F4B">
        <w:rPr>
          <w:rFonts w:ascii="Times New Roman" w:eastAsia="Times New Roman" w:hAnsi="Times New Roman" w:cs="Times New Roman"/>
          <w:b/>
          <w:spacing w:val="-6"/>
          <w:sz w:val="33"/>
          <w:szCs w:val="18"/>
          <w:lang w:val="en-US" w:eastAsia="en-US"/>
        </w:rPr>
        <w:t xml:space="preserve"> degree course)</w:t>
      </w:r>
    </w:p>
    <w:p w14:paraId="37BEC280" w14:textId="1F5BB33E" w:rsidR="000D6789" w:rsidRPr="004E7F4B" w:rsidRDefault="000D6789" w:rsidP="000D6789">
      <w:pPr>
        <w:pStyle w:val="Corpo"/>
        <w:rPr>
          <w:lang w:val="en-US" w:eastAsia="en-US"/>
        </w:rPr>
      </w:pPr>
    </w:p>
    <w:p w14:paraId="1AB08BBB" w14:textId="77777777" w:rsidR="00A06A81" w:rsidRPr="004E7F4B" w:rsidRDefault="00A06A81" w:rsidP="00A06A81">
      <w:pPr>
        <w:pStyle w:val="Corpo"/>
        <w:rPr>
          <w:b/>
          <w:color w:val="FF0000"/>
          <w:sz w:val="28"/>
          <w:lang w:val="en-US" w:eastAsia="en-US"/>
        </w:rPr>
      </w:pPr>
    </w:p>
    <w:p w14:paraId="01ED37D0" w14:textId="77777777" w:rsidR="00A06A81" w:rsidRPr="004E7F4B" w:rsidRDefault="00A06A81" w:rsidP="00A06A81">
      <w:pPr>
        <w:pStyle w:val="Corpo"/>
        <w:rPr>
          <w:b/>
          <w:color w:val="FF0000"/>
          <w:sz w:val="28"/>
          <w:lang w:val="en-US" w:eastAsia="en-US"/>
        </w:rPr>
      </w:pPr>
    </w:p>
    <w:p w14:paraId="708E9815" w14:textId="77777777" w:rsidR="009F1327" w:rsidRPr="004E7F4B" w:rsidRDefault="009F1327" w:rsidP="00A06A81">
      <w:pPr>
        <w:pStyle w:val="Corpo"/>
        <w:rPr>
          <w:lang w:val="en-US" w:eastAsia="en-US"/>
        </w:rPr>
      </w:pPr>
      <w:bookmarkStart w:id="0" w:name="_GoBack"/>
      <w:bookmarkEnd w:id="0"/>
    </w:p>
    <w:p w14:paraId="64B602F3" w14:textId="77777777" w:rsidR="009F1327" w:rsidRPr="004E7F4B" w:rsidRDefault="009F1327" w:rsidP="00A06A81">
      <w:pPr>
        <w:pStyle w:val="Corpo"/>
        <w:rPr>
          <w:lang w:val="en-US" w:eastAsia="en-US"/>
        </w:rPr>
      </w:pPr>
    </w:p>
    <w:p w14:paraId="2CDF0D32" w14:textId="77777777" w:rsidR="00A06A81" w:rsidRPr="004E7F4B" w:rsidRDefault="00A06A81" w:rsidP="00A06A81">
      <w:pPr>
        <w:pStyle w:val="Corpo"/>
        <w:rPr>
          <w:lang w:val="en-US" w:eastAsia="en-US"/>
        </w:rPr>
      </w:pPr>
    </w:p>
    <w:p w14:paraId="0409F307" w14:textId="77777777" w:rsidR="00A06A81" w:rsidRPr="004E7F4B" w:rsidRDefault="00A06A81" w:rsidP="00A06A81">
      <w:pPr>
        <w:pStyle w:val="Corpo"/>
        <w:rPr>
          <w:lang w:val="en-US" w:eastAsia="en-US"/>
        </w:rPr>
      </w:pPr>
    </w:p>
    <w:p w14:paraId="0CBCFCCB" w14:textId="77777777" w:rsidR="00A06A81" w:rsidRPr="004E7F4B" w:rsidRDefault="00A06A81" w:rsidP="00A06A81">
      <w:pPr>
        <w:pStyle w:val="Corpo"/>
        <w:rPr>
          <w:lang w:val="en-US" w:eastAsia="en-US"/>
        </w:rPr>
      </w:pPr>
    </w:p>
    <w:p w14:paraId="493ABE24" w14:textId="77777777" w:rsidR="00A06A81" w:rsidRPr="004E7F4B" w:rsidRDefault="00A06A81" w:rsidP="00A06A81">
      <w:pPr>
        <w:pStyle w:val="Corpo"/>
        <w:rPr>
          <w:lang w:val="en-US" w:eastAsia="en-US"/>
        </w:rPr>
      </w:pPr>
    </w:p>
    <w:p w14:paraId="6D9D4AB9" w14:textId="77777777" w:rsidR="00A06A81" w:rsidRPr="004E7F4B" w:rsidRDefault="00A06A81" w:rsidP="00A06A81">
      <w:pPr>
        <w:pStyle w:val="Corpo"/>
        <w:rPr>
          <w:lang w:val="en-US" w:eastAsia="en-US"/>
        </w:rPr>
      </w:pPr>
    </w:p>
    <w:p w14:paraId="4648830F" w14:textId="77777777" w:rsidR="00A06A81" w:rsidRPr="004E7F4B" w:rsidRDefault="00A06A81" w:rsidP="00A06A81">
      <w:pPr>
        <w:pStyle w:val="Corpo"/>
        <w:rPr>
          <w:lang w:val="en-US" w:eastAsia="en-US"/>
        </w:rPr>
      </w:pPr>
    </w:p>
    <w:p w14:paraId="34592E18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5C4A1F57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22A13788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1DDC179A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1F823575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61497A0E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5ADC5FE6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5357DB36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40FB853A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0C32CC07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13C9E6BD" w14:textId="77777777" w:rsidR="00FD6032" w:rsidRPr="004E7F4B" w:rsidRDefault="00FD6032" w:rsidP="00A06A81">
      <w:pPr>
        <w:pStyle w:val="Corpo"/>
        <w:rPr>
          <w:lang w:val="en-US" w:eastAsia="en-US"/>
        </w:rPr>
      </w:pPr>
    </w:p>
    <w:p w14:paraId="66D8A6FF" w14:textId="77777777" w:rsidR="00A06A81" w:rsidRPr="004E7F4B" w:rsidRDefault="00A06A81" w:rsidP="00A06A81">
      <w:pPr>
        <w:pStyle w:val="Corpo"/>
        <w:rPr>
          <w:lang w:val="en-US" w:eastAsia="en-US"/>
        </w:rPr>
      </w:pPr>
    </w:p>
    <w:p w14:paraId="208B6898" w14:textId="77777777" w:rsidR="002C7BDF" w:rsidRPr="004E7F4B" w:rsidRDefault="002C7BDF">
      <w:pPr>
        <w:pStyle w:val="Corpo"/>
        <w:rPr>
          <w:lang w:val="en-US"/>
        </w:rPr>
      </w:pPr>
    </w:p>
    <w:p w14:paraId="1CDA9169" w14:textId="605FF9BF" w:rsidR="009F1327" w:rsidRPr="004E7F4B" w:rsidRDefault="008A1754" w:rsidP="009F1327">
      <w:pPr>
        <w:pStyle w:val="Sottotitolo"/>
        <w:rPr>
          <w:rFonts w:ascii="Times New Roman" w:hAnsi="Times New Roman" w:cs="Times New Roman"/>
          <w:b/>
          <w:sz w:val="32"/>
          <w:szCs w:val="32"/>
        </w:rPr>
      </w:pPr>
      <w:r w:rsidRPr="004E7F4B">
        <w:rPr>
          <w:rFonts w:ascii="Times New Roman" w:hAnsi="Times New Roman" w:cs="Times New Roman"/>
          <w:b/>
          <w:sz w:val="32"/>
          <w:szCs w:val="32"/>
        </w:rPr>
        <w:t>A.A. 2017-2018</w:t>
      </w:r>
    </w:p>
    <w:p w14:paraId="4E29A3E7" w14:textId="77777777" w:rsidR="002C7BDF" w:rsidRPr="004E7F4B" w:rsidRDefault="002F507D">
      <w:pPr>
        <w:pStyle w:val="Corpo"/>
      </w:pPr>
      <w:r w:rsidRPr="004E7F4B">
        <w:br w:type="page"/>
      </w:r>
    </w:p>
    <w:p w14:paraId="4FEABA6D" w14:textId="77777777" w:rsidR="002731B0" w:rsidRPr="004E7F4B" w:rsidRDefault="00CD7F3C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lastRenderedPageBreak/>
        <w:t>CURRICULUM</w:t>
      </w:r>
      <w:r w:rsidR="002731B0" w:rsidRPr="004E7F4B">
        <w:rPr>
          <w:b/>
          <w:sz w:val="20"/>
          <w:szCs w:val="20"/>
        </w:rPr>
        <w:t xml:space="preserve"> TECNOLOGICO</w:t>
      </w:r>
    </w:p>
    <w:p w14:paraId="7AFEC8C7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</w:p>
    <w:p w14:paraId="1B696AB0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 anno  ( 7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16"/>
        <w:gridCol w:w="3996"/>
        <w:gridCol w:w="782"/>
      </w:tblGrid>
      <w:tr w:rsidR="002731B0" w:rsidRPr="004E7F4B" w14:paraId="79B6BD4B" w14:textId="77777777" w:rsidTr="00F875C1">
        <w:tc>
          <w:tcPr>
            <w:tcW w:w="2415" w:type="pct"/>
            <w:gridSpan w:val="2"/>
          </w:tcPr>
          <w:p w14:paraId="362EA719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2585" w:type="pct"/>
            <w:gridSpan w:val="2"/>
          </w:tcPr>
          <w:p w14:paraId="36CD36A9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7B97F8FE" w14:textId="77777777" w:rsidTr="00F875C1">
        <w:tc>
          <w:tcPr>
            <w:tcW w:w="2082" w:type="pct"/>
          </w:tcPr>
          <w:p w14:paraId="7288E685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333" w:type="pct"/>
          </w:tcPr>
          <w:p w14:paraId="09007B53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2162" w:type="pct"/>
          </w:tcPr>
          <w:p w14:paraId="7287CE21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5EFBC3EB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7271D488" w14:textId="77777777" w:rsidTr="00F875C1">
        <w:tc>
          <w:tcPr>
            <w:tcW w:w="2082" w:type="pct"/>
          </w:tcPr>
          <w:p w14:paraId="10381453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Macchine a fluido II </w:t>
            </w:r>
          </w:p>
          <w:p w14:paraId="527064EE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  <w:p w14:paraId="3CDCE1D1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00CFE339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Sistemi energetici II </w:t>
            </w:r>
          </w:p>
          <w:p w14:paraId="424CC272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SSD:ING-IND/09)</w:t>
            </w:r>
          </w:p>
          <w:p w14:paraId="15CC66DC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5D92C3E3" w14:textId="77777777" w:rsidR="002731B0" w:rsidRPr="004E7F4B" w:rsidRDefault="002731B0" w:rsidP="00F875C1">
            <w:pPr>
              <w:ind w:left="72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(Energy Systems II and Fluid Machinery II)</w:t>
            </w:r>
          </w:p>
        </w:tc>
        <w:tc>
          <w:tcPr>
            <w:tcW w:w="333" w:type="pct"/>
          </w:tcPr>
          <w:p w14:paraId="6271BD9E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408454A7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2FB066FB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1D6B7CA2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3F991756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Inglese II (AF: conoscenza lingua straniera, livello B2 - SSD: L-LIN/12) - Idoneità</w:t>
            </w:r>
          </w:p>
          <w:p w14:paraId="6F2118D4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63C26E01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35031945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(English II)</w:t>
            </w:r>
          </w:p>
        </w:tc>
        <w:tc>
          <w:tcPr>
            <w:tcW w:w="423" w:type="pct"/>
          </w:tcPr>
          <w:p w14:paraId="52ED3E0A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</w:t>
            </w:r>
          </w:p>
        </w:tc>
      </w:tr>
      <w:tr w:rsidR="002731B0" w:rsidRPr="004E7F4B" w14:paraId="4FC73F34" w14:textId="77777777" w:rsidTr="00F875C1">
        <w:tc>
          <w:tcPr>
            <w:tcW w:w="2082" w:type="pct"/>
          </w:tcPr>
          <w:p w14:paraId="13F34983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Macchine ed azionamenti elettrici</w:t>
            </w:r>
          </w:p>
          <w:p w14:paraId="7757F3D6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SSD:ING-IND/32)</w:t>
            </w:r>
          </w:p>
          <w:p w14:paraId="0432635D" w14:textId="77777777" w:rsidR="002731B0" w:rsidRPr="00380683" w:rsidRDefault="002731B0" w:rsidP="00F875C1">
            <w:pPr>
              <w:ind w:left="72"/>
              <w:rPr>
                <w:sz w:val="20"/>
                <w:szCs w:val="20"/>
                <w:lang w:val="en-US"/>
              </w:rPr>
            </w:pPr>
          </w:p>
          <w:p w14:paraId="1C1A9BC3" w14:textId="77777777" w:rsidR="002731B0" w:rsidRPr="004E7F4B" w:rsidRDefault="002731B0" w:rsidP="00F875C1">
            <w:pPr>
              <w:rPr>
                <w:b/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(Machines and Electric Drives )</w:t>
            </w:r>
          </w:p>
          <w:p w14:paraId="43D64B6D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0F18684C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3665DAF7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Progettazione meccanica II </w:t>
            </w:r>
          </w:p>
          <w:p w14:paraId="7C8E07C6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  <w:p w14:paraId="6FCD3329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2E308C07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Costruzione di Macchine</w:t>
            </w:r>
          </w:p>
          <w:p w14:paraId="1778C42F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SSD:ING-IND/14)</w:t>
            </w:r>
          </w:p>
          <w:p w14:paraId="0F0AF82C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  <w:p w14:paraId="32DF7332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(Mechanical design II and Machine design )</w:t>
            </w:r>
          </w:p>
        </w:tc>
        <w:tc>
          <w:tcPr>
            <w:tcW w:w="423" w:type="pct"/>
          </w:tcPr>
          <w:p w14:paraId="41531C6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2C749F90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111A277D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3369A786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774C9399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4995F0E0" w14:textId="77777777" w:rsidTr="00F875C1">
        <w:tc>
          <w:tcPr>
            <w:tcW w:w="2082" w:type="pct"/>
          </w:tcPr>
          <w:p w14:paraId="29D09A04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Meccanica applicata alle Macchine II (AF: caratterizzante, SSD:ING-IND/13)</w:t>
            </w:r>
          </w:p>
          <w:p w14:paraId="42B1430D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</w:p>
          <w:p w14:paraId="25661B06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</w:rPr>
              <w:t>(Applied Mechanics II )</w:t>
            </w:r>
          </w:p>
        </w:tc>
        <w:tc>
          <w:tcPr>
            <w:tcW w:w="333" w:type="pct"/>
          </w:tcPr>
          <w:p w14:paraId="59276BBA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585CA166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Tecnologia Meccanica II</w:t>
            </w:r>
          </w:p>
          <w:p w14:paraId="74A8B64B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SSD:ING-IND/16)</w:t>
            </w:r>
          </w:p>
          <w:p w14:paraId="07665F33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</w:p>
          <w:p w14:paraId="7D5ED60E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(Manufacturing II)</w:t>
            </w:r>
          </w:p>
        </w:tc>
        <w:tc>
          <w:tcPr>
            <w:tcW w:w="423" w:type="pct"/>
          </w:tcPr>
          <w:p w14:paraId="3A46CF92" w14:textId="2EE13C8F" w:rsidR="002731B0" w:rsidRPr="004E7F4B" w:rsidRDefault="004C40A0" w:rsidP="00F875C1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</w:tr>
      <w:tr w:rsidR="002731B0" w:rsidRPr="004E7F4B" w14:paraId="53ACEE84" w14:textId="77777777" w:rsidTr="00F875C1">
        <w:tc>
          <w:tcPr>
            <w:tcW w:w="2082" w:type="pct"/>
          </w:tcPr>
          <w:p w14:paraId="18469D3D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680AFB29" w14:textId="77777777" w:rsidR="002731B0" w:rsidRPr="00380683" w:rsidRDefault="002731B0" w:rsidP="00F875C1">
            <w:pPr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</w:t>
            </w:r>
            <w:r w:rsidR="00516559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0852311C" w14:textId="77777777" w:rsidR="002731B0" w:rsidRPr="00380683" w:rsidRDefault="002731B0" w:rsidP="00F875C1">
            <w:pPr>
              <w:ind w:left="72"/>
              <w:rPr>
                <w:sz w:val="20"/>
                <w:szCs w:val="20"/>
              </w:rPr>
            </w:pPr>
          </w:p>
          <w:p w14:paraId="5432B126" w14:textId="77777777" w:rsidR="002731B0" w:rsidRPr="004E7F4B" w:rsidRDefault="002731B0" w:rsidP="00F875C1">
            <w:pPr>
              <w:ind w:left="72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Produzione assistita dal calcolatore</w:t>
            </w:r>
          </w:p>
          <w:p w14:paraId="65D05CB9" w14:textId="77777777" w:rsidR="002731B0" w:rsidRPr="004E7F4B" w:rsidRDefault="002731B0" w:rsidP="00E1191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SSD:ING-IND/16)</w:t>
            </w:r>
          </w:p>
          <w:p w14:paraId="37C2DE90" w14:textId="351AE435" w:rsidR="0004664F" w:rsidRPr="004E7F4B" w:rsidRDefault="0004664F" w:rsidP="00E1191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Computer aided production</w:t>
            </w:r>
          </w:p>
        </w:tc>
        <w:tc>
          <w:tcPr>
            <w:tcW w:w="333" w:type="pct"/>
          </w:tcPr>
          <w:p w14:paraId="49E1196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  <w:vAlign w:val="center"/>
          </w:tcPr>
          <w:p w14:paraId="6483535A" w14:textId="77777777" w:rsidR="00974E65" w:rsidRPr="00380683" w:rsidRDefault="00974E65" w:rsidP="00974E65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1D219BCF" w14:textId="77777777" w:rsidR="00974E65" w:rsidRPr="00380683" w:rsidRDefault="00974E65" w:rsidP="00974E65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(Curriculum course )</w:t>
            </w:r>
          </w:p>
          <w:p w14:paraId="0FCDBCE1" w14:textId="77777777" w:rsidR="00974E65" w:rsidRPr="00380683" w:rsidRDefault="00974E65" w:rsidP="00F875C1">
            <w:pPr>
              <w:ind w:left="72"/>
              <w:rPr>
                <w:sz w:val="20"/>
                <w:szCs w:val="20"/>
              </w:rPr>
            </w:pPr>
          </w:p>
          <w:p w14:paraId="5B9824C9" w14:textId="5C7857D0" w:rsidR="002731B0" w:rsidRPr="004E7F4B" w:rsidRDefault="002731B0" w:rsidP="00F875C1">
            <w:pPr>
              <w:ind w:left="72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Simulazione e prototipazione virtuale </w:t>
            </w:r>
          </w:p>
          <w:p w14:paraId="76C81ED7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SSD:ING-IND/15)</w:t>
            </w:r>
          </w:p>
          <w:p w14:paraId="7654068D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(Simulation and prototyping)</w:t>
            </w:r>
          </w:p>
          <w:p w14:paraId="108C5785" w14:textId="77777777" w:rsidR="002731B0" w:rsidRPr="004E7F4B" w:rsidRDefault="002731B0" w:rsidP="00F875C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14:paraId="73064C60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6068B6EF" w14:textId="77777777" w:rsidTr="00F875C1">
        <w:tc>
          <w:tcPr>
            <w:tcW w:w="2082" w:type="pct"/>
          </w:tcPr>
          <w:p w14:paraId="2C4730AB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bookmarkStart w:id="1" w:name="_Hlk248413531"/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333" w:type="pct"/>
          </w:tcPr>
          <w:p w14:paraId="4222ED7B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2162" w:type="pct"/>
          </w:tcPr>
          <w:p w14:paraId="50FD6DF6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423" w:type="pct"/>
          </w:tcPr>
          <w:p w14:paraId="25704DE3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  <w:bookmarkEnd w:id="1"/>
    </w:tbl>
    <w:p w14:paraId="2C3ED4E1" w14:textId="77777777" w:rsidR="002731B0" w:rsidRPr="004E7F4B" w:rsidRDefault="002731B0" w:rsidP="002731B0">
      <w:pPr>
        <w:ind w:left="72"/>
        <w:rPr>
          <w:sz w:val="20"/>
          <w:szCs w:val="20"/>
          <w:lang w:val="en-US"/>
        </w:rPr>
      </w:pPr>
    </w:p>
    <w:p w14:paraId="01797E5B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II anno ( 5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2731B0" w:rsidRPr="004E7F4B" w14:paraId="14FBB423" w14:textId="77777777" w:rsidTr="00F875C1">
        <w:tc>
          <w:tcPr>
            <w:tcW w:w="4680" w:type="dxa"/>
            <w:gridSpan w:val="2"/>
          </w:tcPr>
          <w:p w14:paraId="2CF10888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35E107F9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43AD23A1" w14:textId="77777777" w:rsidTr="00F875C1">
        <w:tc>
          <w:tcPr>
            <w:tcW w:w="3960" w:type="dxa"/>
          </w:tcPr>
          <w:p w14:paraId="173A6840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36BE284E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381D15FF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4EE1B36C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3C67FC0F" w14:textId="77777777" w:rsidTr="00F875C1">
        <w:tc>
          <w:tcPr>
            <w:tcW w:w="3960" w:type="dxa"/>
          </w:tcPr>
          <w:p w14:paraId="643CB8D1" w14:textId="2F92675D" w:rsidR="002731B0" w:rsidRPr="004E7F4B" w:rsidRDefault="002731B0" w:rsidP="00F875C1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Impianti meccanici II</w:t>
            </w:r>
          </w:p>
          <w:p w14:paraId="088B2842" w14:textId="132CD020" w:rsidR="002731B0" w:rsidRPr="004E7F4B" w:rsidRDefault="004C40A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</w:t>
            </w:r>
            <w:r w:rsidR="002731B0" w:rsidRPr="004E7F4B">
              <w:rPr>
                <w:sz w:val="20"/>
                <w:szCs w:val="20"/>
              </w:rPr>
              <w:t>(AF: caratterizzante, SSD:</w:t>
            </w:r>
            <w:r w:rsidR="00974E65" w:rsidRPr="004E7F4B">
              <w:rPr>
                <w:sz w:val="20"/>
                <w:szCs w:val="20"/>
              </w:rPr>
              <w:t xml:space="preserve"> </w:t>
            </w:r>
            <w:r w:rsidR="002731B0" w:rsidRPr="004E7F4B">
              <w:rPr>
                <w:sz w:val="20"/>
                <w:szCs w:val="20"/>
              </w:rPr>
              <w:t>ING-IND/17)</w:t>
            </w:r>
          </w:p>
          <w:p w14:paraId="5D9428E4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  <w:p w14:paraId="17F1A685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(Mechanical plants II)</w:t>
            </w:r>
          </w:p>
        </w:tc>
        <w:tc>
          <w:tcPr>
            <w:tcW w:w="720" w:type="dxa"/>
          </w:tcPr>
          <w:p w14:paraId="2C8E012D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5ECFF26A" w14:textId="77777777" w:rsidR="00D2457B" w:rsidRPr="00380683" w:rsidRDefault="00D2457B" w:rsidP="00D2457B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6A93A8E4" w14:textId="77777777" w:rsidR="00D2457B" w:rsidRPr="00380683" w:rsidRDefault="00D2457B" w:rsidP="00D2457B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 xml:space="preserve"> (Curriculum course )</w:t>
            </w:r>
          </w:p>
          <w:p w14:paraId="3DC3319B" w14:textId="77777777" w:rsidR="00D2457B" w:rsidRPr="00380683" w:rsidRDefault="00D2457B" w:rsidP="00D2457B">
            <w:pPr>
              <w:keepNext/>
              <w:ind w:firstLine="20"/>
              <w:rPr>
                <w:color w:val="auto"/>
                <w:sz w:val="20"/>
                <w:szCs w:val="20"/>
              </w:rPr>
            </w:pPr>
          </w:p>
          <w:p w14:paraId="0452EE0A" w14:textId="77777777" w:rsidR="00D2457B" w:rsidRPr="004E7F4B" w:rsidRDefault="00D2457B" w:rsidP="00D2457B">
            <w:pPr>
              <w:keepNext/>
              <w:ind w:left="-23" w:firstLine="3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Sicurezza degli Impianti Industriali</w:t>
            </w:r>
          </w:p>
          <w:p w14:paraId="7C82AA3B" w14:textId="77777777" w:rsidR="00D2457B" w:rsidRPr="004E7F4B" w:rsidRDefault="00D2457B" w:rsidP="00D2457B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SSD:ING-IND/17)</w:t>
            </w:r>
          </w:p>
          <w:p w14:paraId="3BC986E8" w14:textId="14497B18" w:rsidR="00D2457B" w:rsidRPr="004E7F4B" w:rsidRDefault="002A76BA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Safety of industrial plants</w:t>
            </w:r>
          </w:p>
        </w:tc>
        <w:tc>
          <w:tcPr>
            <w:tcW w:w="602" w:type="dxa"/>
          </w:tcPr>
          <w:p w14:paraId="3D49344B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32BDE0E9" w14:textId="77777777" w:rsidTr="00F875C1">
        <w:tc>
          <w:tcPr>
            <w:tcW w:w="3960" w:type="dxa"/>
          </w:tcPr>
          <w:p w14:paraId="673115C1" w14:textId="611C69F3" w:rsidR="004C40A0" w:rsidRPr="004E7F4B" w:rsidRDefault="002731B0" w:rsidP="004C40A0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Esame a scelta</w:t>
            </w:r>
          </w:p>
          <w:p w14:paraId="64D54FB9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(Elective course)</w:t>
            </w:r>
          </w:p>
          <w:p w14:paraId="666065D0" w14:textId="77777777" w:rsidR="002731B0" w:rsidRPr="004E7F4B" w:rsidRDefault="002731B0" w:rsidP="00E1191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ED533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6EB5C9EF" w14:textId="77777777" w:rsidR="00471E8A" w:rsidRPr="004E7F4B" w:rsidRDefault="00471E8A" w:rsidP="00471E8A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Esame a scelta</w:t>
            </w:r>
          </w:p>
          <w:p w14:paraId="4F10CFCF" w14:textId="77777777" w:rsidR="00471E8A" w:rsidRPr="004E7F4B" w:rsidRDefault="00471E8A" w:rsidP="00471E8A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(Elective course)</w:t>
            </w:r>
          </w:p>
          <w:p w14:paraId="530106F3" w14:textId="77777777" w:rsidR="002731B0" w:rsidRPr="004E7F4B" w:rsidRDefault="002731B0" w:rsidP="006E2FA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9746E71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4FFCDCB3" w14:textId="77777777" w:rsidTr="00F875C1">
        <w:tc>
          <w:tcPr>
            <w:tcW w:w="3960" w:type="dxa"/>
          </w:tcPr>
          <w:p w14:paraId="396A07C9" w14:textId="77777777" w:rsidR="00D2457B" w:rsidRPr="004E7F4B" w:rsidRDefault="00D2457B" w:rsidP="00F32DB6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Tirocinio</w:t>
            </w:r>
          </w:p>
          <w:p w14:paraId="33B98C40" w14:textId="77777777" w:rsidR="00D2457B" w:rsidRPr="004E7F4B" w:rsidRDefault="00D2457B" w:rsidP="00D2457B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(Practical training)</w:t>
            </w:r>
          </w:p>
          <w:p w14:paraId="7046521B" w14:textId="77777777" w:rsidR="002731B0" w:rsidRPr="004E7F4B" w:rsidRDefault="002731B0" w:rsidP="00D2457B">
            <w:pPr>
              <w:keepNext/>
              <w:ind w:left="34" w:firstLine="3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C8D45D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3787C5AF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6EB79281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</w:t>
            </w:r>
            <w:r w:rsidR="00516559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137C4717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  <w:p w14:paraId="21C00A4F" w14:textId="77777777" w:rsidR="002731B0" w:rsidRPr="004E7F4B" w:rsidRDefault="002731B0" w:rsidP="00F875C1">
            <w:pPr>
              <w:keepNext/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Qualità delle lavorazioni meccaniche</w:t>
            </w:r>
          </w:p>
          <w:p w14:paraId="5F584114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SSD:ING-IND/16)</w:t>
            </w:r>
          </w:p>
        </w:tc>
        <w:tc>
          <w:tcPr>
            <w:tcW w:w="602" w:type="dxa"/>
          </w:tcPr>
          <w:p w14:paraId="57C587F0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348B601F" w14:textId="77777777" w:rsidTr="00F875C1">
        <w:tc>
          <w:tcPr>
            <w:tcW w:w="3960" w:type="dxa"/>
          </w:tcPr>
          <w:p w14:paraId="32ABA90D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7E813262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</w:t>
            </w:r>
            <w:r w:rsidR="00516559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3D76D190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  <w:p w14:paraId="125253D0" w14:textId="08B53934" w:rsidR="002731B0" w:rsidRPr="004E7F4B" w:rsidRDefault="002731B0" w:rsidP="00F875C1">
            <w:pPr>
              <w:keepNext/>
              <w:ind w:left="34" w:firstLine="3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Tecnologie speciali e tecnologia delle giunzioni (AF: caratterizzante, SSD:</w:t>
            </w:r>
            <w:r w:rsidR="00974E65" w:rsidRPr="004E7F4B">
              <w:rPr>
                <w:b/>
                <w:sz w:val="20"/>
                <w:szCs w:val="20"/>
              </w:rPr>
              <w:t xml:space="preserve"> </w:t>
            </w:r>
            <w:r w:rsidRPr="004E7F4B">
              <w:rPr>
                <w:b/>
                <w:sz w:val="20"/>
                <w:szCs w:val="20"/>
              </w:rPr>
              <w:t>ING-IND/16)</w:t>
            </w:r>
          </w:p>
        </w:tc>
        <w:tc>
          <w:tcPr>
            <w:tcW w:w="720" w:type="dxa"/>
          </w:tcPr>
          <w:p w14:paraId="7B660583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6+6</w:t>
            </w:r>
          </w:p>
        </w:tc>
        <w:tc>
          <w:tcPr>
            <w:tcW w:w="3960" w:type="dxa"/>
          </w:tcPr>
          <w:p w14:paraId="13EE6037" w14:textId="77777777" w:rsidR="002731B0" w:rsidRPr="004E7F4B" w:rsidRDefault="002731B0" w:rsidP="00F875C1">
            <w:pPr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Prova finale</w:t>
            </w:r>
          </w:p>
          <w:p w14:paraId="3AEDC791" w14:textId="77777777" w:rsidR="002731B0" w:rsidRPr="004E7F4B" w:rsidRDefault="002731B0" w:rsidP="00F875C1">
            <w:pPr>
              <w:ind w:left="34" w:firstLine="3"/>
              <w:rPr>
                <w:sz w:val="20"/>
                <w:szCs w:val="20"/>
              </w:rPr>
            </w:pPr>
          </w:p>
          <w:p w14:paraId="4F0DD83F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(Final examination)</w:t>
            </w:r>
          </w:p>
        </w:tc>
        <w:tc>
          <w:tcPr>
            <w:tcW w:w="602" w:type="dxa"/>
          </w:tcPr>
          <w:p w14:paraId="612DC92B" w14:textId="6453A3B0" w:rsidR="002731B0" w:rsidRPr="004E7F4B" w:rsidRDefault="006603EB" w:rsidP="00F875C1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1</w:t>
            </w:r>
            <w:r w:rsidR="004C40A0" w:rsidRPr="004E7F4B">
              <w:rPr>
                <w:color w:val="auto"/>
                <w:sz w:val="20"/>
                <w:szCs w:val="20"/>
              </w:rPr>
              <w:t>2</w:t>
            </w:r>
          </w:p>
        </w:tc>
      </w:tr>
      <w:tr w:rsidR="002731B0" w:rsidRPr="004E7F4B" w14:paraId="131CB9B2" w14:textId="77777777" w:rsidTr="00F875C1">
        <w:tc>
          <w:tcPr>
            <w:tcW w:w="3960" w:type="dxa"/>
          </w:tcPr>
          <w:p w14:paraId="61F35582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720" w:type="dxa"/>
          </w:tcPr>
          <w:p w14:paraId="4F244AAC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</w:tcPr>
          <w:p w14:paraId="3E517849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602" w:type="dxa"/>
          </w:tcPr>
          <w:p w14:paraId="56804D27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500CA40D" w14:textId="77777777" w:rsidR="00E11911" w:rsidRPr="004E7F4B" w:rsidRDefault="00E11911" w:rsidP="002731B0">
      <w:pPr>
        <w:ind w:firstLine="360"/>
        <w:jc w:val="both"/>
        <w:rPr>
          <w:b/>
          <w:sz w:val="20"/>
          <w:szCs w:val="20"/>
        </w:rPr>
      </w:pPr>
    </w:p>
    <w:p w14:paraId="0FFE5E04" w14:textId="77777777" w:rsidR="002731B0" w:rsidRPr="004E7F4B" w:rsidRDefault="002731B0" w:rsidP="002731B0">
      <w:pPr>
        <w:ind w:firstLine="360"/>
        <w:jc w:val="both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N.B. Gli esami comuni ai curriculum e del singolo curriculum sono di norma tutti obbligatori.</w:t>
      </w:r>
    </w:p>
    <w:p w14:paraId="2C698A62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</w:p>
    <w:p w14:paraId="3777250C" w14:textId="20A7EFFD" w:rsidR="00B80B0B" w:rsidRPr="004E7F4B" w:rsidRDefault="00B80B0B" w:rsidP="002731B0">
      <w:pPr>
        <w:ind w:left="360"/>
        <w:jc w:val="center"/>
        <w:rPr>
          <w:b/>
          <w:sz w:val="20"/>
          <w:szCs w:val="20"/>
        </w:rPr>
      </w:pPr>
    </w:p>
    <w:p w14:paraId="285003A1" w14:textId="77777777" w:rsidR="00B80B0B" w:rsidRPr="004E7F4B" w:rsidRDefault="00B80B0B" w:rsidP="002731B0">
      <w:pPr>
        <w:ind w:left="360"/>
        <w:jc w:val="center"/>
        <w:rPr>
          <w:b/>
          <w:sz w:val="20"/>
          <w:szCs w:val="20"/>
        </w:rPr>
      </w:pPr>
    </w:p>
    <w:p w14:paraId="176CE127" w14:textId="77777777" w:rsidR="00B80B0B" w:rsidRPr="004E7F4B" w:rsidRDefault="00B80B0B" w:rsidP="002731B0">
      <w:pPr>
        <w:ind w:left="360"/>
        <w:jc w:val="center"/>
        <w:rPr>
          <w:b/>
          <w:sz w:val="20"/>
          <w:szCs w:val="20"/>
        </w:rPr>
      </w:pPr>
    </w:p>
    <w:p w14:paraId="4F687E0A" w14:textId="77777777" w:rsidR="00B80B0B" w:rsidRPr="004E7F4B" w:rsidRDefault="00B80B0B" w:rsidP="002731B0">
      <w:pPr>
        <w:ind w:left="360"/>
        <w:jc w:val="center"/>
        <w:rPr>
          <w:b/>
          <w:sz w:val="20"/>
          <w:szCs w:val="20"/>
        </w:rPr>
      </w:pPr>
    </w:p>
    <w:p w14:paraId="67EE9DA7" w14:textId="77777777" w:rsidR="002C7BDF" w:rsidRPr="004E7F4B" w:rsidRDefault="002C7BD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4822F785" w14:textId="77777777" w:rsidR="002731B0" w:rsidRPr="004E7F4B" w:rsidRDefault="00EC0948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CURRICULUM</w:t>
      </w:r>
      <w:r w:rsidR="002731B0" w:rsidRPr="004E7F4B">
        <w:rPr>
          <w:b/>
          <w:sz w:val="20"/>
          <w:szCs w:val="20"/>
        </w:rPr>
        <w:t xml:space="preserve"> ENERGIA</w:t>
      </w:r>
    </w:p>
    <w:p w14:paraId="007E79B8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</w:p>
    <w:p w14:paraId="0F103780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 anno  ( 7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16"/>
        <w:gridCol w:w="3996"/>
        <w:gridCol w:w="782"/>
      </w:tblGrid>
      <w:tr w:rsidR="002731B0" w:rsidRPr="004E7F4B" w14:paraId="65F1B60B" w14:textId="77777777" w:rsidTr="00F875C1">
        <w:tc>
          <w:tcPr>
            <w:tcW w:w="2415" w:type="pct"/>
            <w:gridSpan w:val="2"/>
          </w:tcPr>
          <w:p w14:paraId="7C2DF10E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2585" w:type="pct"/>
            <w:gridSpan w:val="2"/>
          </w:tcPr>
          <w:p w14:paraId="09859D57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3D71D478" w14:textId="77777777" w:rsidTr="00F875C1">
        <w:tc>
          <w:tcPr>
            <w:tcW w:w="2082" w:type="pct"/>
          </w:tcPr>
          <w:p w14:paraId="04E1C0FB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333" w:type="pct"/>
          </w:tcPr>
          <w:p w14:paraId="63B50FC2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2162" w:type="pct"/>
          </w:tcPr>
          <w:p w14:paraId="342A769F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5C156FE0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2D00E97B" w14:textId="77777777" w:rsidTr="00F875C1">
        <w:tc>
          <w:tcPr>
            <w:tcW w:w="2082" w:type="pct"/>
          </w:tcPr>
          <w:p w14:paraId="52F0CF3E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Macchine a fluido II </w:t>
            </w:r>
          </w:p>
          <w:p w14:paraId="7B4B5A95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  <w:p w14:paraId="14DEF6E6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48B29744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Sistemi energetici II </w:t>
            </w:r>
          </w:p>
          <w:p w14:paraId="0661F103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SSD:ING-IND/09)</w:t>
            </w:r>
          </w:p>
          <w:p w14:paraId="7667A361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00F3AF49" w14:textId="77777777" w:rsidR="002731B0" w:rsidRPr="004E7F4B" w:rsidRDefault="002731B0" w:rsidP="00F875C1">
            <w:pPr>
              <w:ind w:left="72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(Energy Systems II and Fluid Machinery II)</w:t>
            </w:r>
          </w:p>
        </w:tc>
        <w:tc>
          <w:tcPr>
            <w:tcW w:w="333" w:type="pct"/>
          </w:tcPr>
          <w:p w14:paraId="1F983E7E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2EA2196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1BB466A9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72D3170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27266D00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Inglese II (AF: conoscenza lingua straniera, livello B2 - SSD: L-LIN/12) - Idoneità</w:t>
            </w:r>
          </w:p>
          <w:p w14:paraId="08305CF7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426B198A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21BFAA9C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(English II)</w:t>
            </w:r>
          </w:p>
        </w:tc>
        <w:tc>
          <w:tcPr>
            <w:tcW w:w="423" w:type="pct"/>
          </w:tcPr>
          <w:p w14:paraId="5100F697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</w:t>
            </w:r>
          </w:p>
        </w:tc>
      </w:tr>
      <w:tr w:rsidR="002731B0" w:rsidRPr="004E7F4B" w14:paraId="0D2EEE80" w14:textId="77777777" w:rsidTr="00F875C1">
        <w:tc>
          <w:tcPr>
            <w:tcW w:w="2082" w:type="pct"/>
          </w:tcPr>
          <w:p w14:paraId="1709D95F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Macchine ed azionamenti elettrici</w:t>
            </w:r>
          </w:p>
          <w:p w14:paraId="6FE4C223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SSD:ING-IND/32)</w:t>
            </w:r>
          </w:p>
          <w:p w14:paraId="35F8B47F" w14:textId="77777777" w:rsidR="002731B0" w:rsidRPr="00380683" w:rsidRDefault="002731B0" w:rsidP="00F875C1">
            <w:pPr>
              <w:ind w:left="72"/>
              <w:rPr>
                <w:sz w:val="20"/>
                <w:szCs w:val="20"/>
                <w:lang w:val="en-US"/>
              </w:rPr>
            </w:pPr>
          </w:p>
          <w:p w14:paraId="213148AD" w14:textId="77777777" w:rsidR="002731B0" w:rsidRPr="004E7F4B" w:rsidRDefault="002731B0" w:rsidP="00F875C1">
            <w:pPr>
              <w:rPr>
                <w:b/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(Machines and Electric Drives )</w:t>
            </w:r>
          </w:p>
          <w:p w14:paraId="7ABDD4D5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5F9AF43A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569830DB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Progettazione meccanica II </w:t>
            </w:r>
          </w:p>
          <w:p w14:paraId="27972EF5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  <w:p w14:paraId="6DF127F8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5797536C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Costruzione di Macchine</w:t>
            </w:r>
          </w:p>
          <w:p w14:paraId="636839A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SSD:ING-IND/14)</w:t>
            </w:r>
          </w:p>
          <w:p w14:paraId="30790A06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  <w:p w14:paraId="2E8244CC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(Mechanical design II and Machine design )</w:t>
            </w:r>
          </w:p>
        </w:tc>
        <w:tc>
          <w:tcPr>
            <w:tcW w:w="423" w:type="pct"/>
          </w:tcPr>
          <w:p w14:paraId="56961DED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5806E27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1B29DE9F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304E3DDF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44A8721F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56C46571" w14:textId="77777777" w:rsidTr="00F875C1">
        <w:tc>
          <w:tcPr>
            <w:tcW w:w="2082" w:type="pct"/>
          </w:tcPr>
          <w:p w14:paraId="5C8052CE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Meccanica applicata alle Macchine II (AF: caratterizzante, SSD:ING-IND/13)</w:t>
            </w:r>
          </w:p>
          <w:p w14:paraId="41F58C6A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</w:p>
          <w:p w14:paraId="0418A7B6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</w:rPr>
              <w:t>(Applied Mechanics II )</w:t>
            </w:r>
          </w:p>
        </w:tc>
        <w:tc>
          <w:tcPr>
            <w:tcW w:w="333" w:type="pct"/>
          </w:tcPr>
          <w:p w14:paraId="40E6A57E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6B67AB56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Tecnologia Meccanica II</w:t>
            </w:r>
          </w:p>
          <w:p w14:paraId="0324F6E9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SSD:ING-IND/16)</w:t>
            </w:r>
          </w:p>
          <w:p w14:paraId="3C20F514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</w:p>
          <w:p w14:paraId="5766CF17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(Manufacturing II)</w:t>
            </w:r>
          </w:p>
        </w:tc>
        <w:tc>
          <w:tcPr>
            <w:tcW w:w="423" w:type="pct"/>
          </w:tcPr>
          <w:p w14:paraId="1E23997F" w14:textId="77777777" w:rsidR="002731B0" w:rsidRPr="004E7F4B" w:rsidRDefault="00CA7463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9</w:t>
            </w:r>
          </w:p>
        </w:tc>
      </w:tr>
      <w:tr w:rsidR="002731B0" w:rsidRPr="004E7F4B" w14:paraId="62C84C40" w14:textId="77777777" w:rsidTr="00F875C1">
        <w:tc>
          <w:tcPr>
            <w:tcW w:w="2082" w:type="pct"/>
          </w:tcPr>
          <w:p w14:paraId="477484C1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Esame di curriculum</w:t>
            </w:r>
          </w:p>
          <w:p w14:paraId="5C15BEBF" w14:textId="77777777" w:rsidR="002731B0" w:rsidRPr="004E7F4B" w:rsidRDefault="002731B0" w:rsidP="00F875C1">
            <w:pPr>
              <w:ind w:left="72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</w:t>
            </w:r>
            <w:r w:rsidR="00516559" w:rsidRPr="004E7F4B">
              <w:rPr>
                <w:sz w:val="20"/>
                <w:szCs w:val="20"/>
                <w:lang w:val="en-US"/>
              </w:rPr>
              <w:t>Curriculum</w:t>
            </w:r>
            <w:r w:rsidRPr="004E7F4B">
              <w:rPr>
                <w:sz w:val="20"/>
                <w:szCs w:val="20"/>
                <w:lang w:val="en-US"/>
              </w:rPr>
              <w:t xml:space="preserve"> course )</w:t>
            </w:r>
          </w:p>
          <w:p w14:paraId="49438F09" w14:textId="77777777" w:rsidR="002731B0" w:rsidRPr="004E7F4B" w:rsidRDefault="002731B0" w:rsidP="00F875C1">
            <w:pPr>
              <w:ind w:left="72"/>
              <w:rPr>
                <w:sz w:val="20"/>
                <w:szCs w:val="20"/>
                <w:lang w:val="en-US"/>
              </w:rPr>
            </w:pPr>
          </w:p>
          <w:p w14:paraId="3FD32A74" w14:textId="77777777" w:rsidR="002731B0" w:rsidRPr="004E7F4B" w:rsidRDefault="002731B0" w:rsidP="003F1D91">
            <w:pPr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Azionamenti a fluido</w:t>
            </w:r>
          </w:p>
          <w:p w14:paraId="23108A58" w14:textId="77777777" w:rsidR="002731B0" w:rsidRPr="004E7F4B" w:rsidRDefault="002731B0" w:rsidP="00E1191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</w:tc>
        <w:tc>
          <w:tcPr>
            <w:tcW w:w="333" w:type="pct"/>
          </w:tcPr>
          <w:p w14:paraId="4C982284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  <w:vAlign w:val="center"/>
          </w:tcPr>
          <w:p w14:paraId="620760E5" w14:textId="77777777" w:rsidR="00974E65" w:rsidRPr="004E7F4B" w:rsidRDefault="00974E65" w:rsidP="00974E65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Esame di curriculum</w:t>
            </w:r>
          </w:p>
          <w:p w14:paraId="501D1F56" w14:textId="77777777" w:rsidR="00974E65" w:rsidRPr="004E7F4B" w:rsidRDefault="00974E65" w:rsidP="00974E65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(Curriculum course )</w:t>
            </w:r>
          </w:p>
          <w:p w14:paraId="44398E63" w14:textId="77777777" w:rsidR="00974E65" w:rsidRPr="004E7F4B" w:rsidRDefault="00974E65" w:rsidP="00F875C1">
            <w:pPr>
              <w:ind w:left="72"/>
              <w:rPr>
                <w:sz w:val="20"/>
                <w:szCs w:val="20"/>
                <w:lang w:val="en-US"/>
              </w:rPr>
            </w:pPr>
          </w:p>
          <w:p w14:paraId="037105E9" w14:textId="4550B4EC" w:rsidR="002731B0" w:rsidRPr="004E7F4B" w:rsidRDefault="004C40A0" w:rsidP="00F875C1">
            <w:pPr>
              <w:ind w:left="72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Controlli automatici</w:t>
            </w:r>
          </w:p>
          <w:p w14:paraId="21FC7AF6" w14:textId="1F84CA1E" w:rsidR="002731B0" w:rsidRPr="00380683" w:rsidRDefault="004C40A0" w:rsidP="00F875C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SSD:ING-INF/04</w:t>
            </w:r>
            <w:r w:rsidR="002731B0" w:rsidRPr="00380683">
              <w:rPr>
                <w:sz w:val="20"/>
                <w:szCs w:val="20"/>
                <w:lang w:val="en-US"/>
              </w:rPr>
              <w:t>)</w:t>
            </w:r>
          </w:p>
          <w:p w14:paraId="6E05F57F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(Simulation and prototyping)</w:t>
            </w:r>
          </w:p>
          <w:p w14:paraId="75A809EF" w14:textId="77777777" w:rsidR="002731B0" w:rsidRPr="004E7F4B" w:rsidRDefault="002731B0" w:rsidP="00F875C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14:paraId="4A921F5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12133511" w14:textId="77777777" w:rsidTr="00F875C1">
        <w:tc>
          <w:tcPr>
            <w:tcW w:w="2082" w:type="pct"/>
          </w:tcPr>
          <w:p w14:paraId="39222DAF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333" w:type="pct"/>
          </w:tcPr>
          <w:p w14:paraId="6F3F64C5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2162" w:type="pct"/>
          </w:tcPr>
          <w:p w14:paraId="6E09BD5E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423" w:type="pct"/>
          </w:tcPr>
          <w:p w14:paraId="06B2BD42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05E78779" w14:textId="77777777" w:rsidR="002731B0" w:rsidRPr="004E7F4B" w:rsidRDefault="002731B0" w:rsidP="002731B0">
      <w:pPr>
        <w:ind w:left="72"/>
        <w:rPr>
          <w:sz w:val="20"/>
          <w:szCs w:val="20"/>
          <w:lang w:val="en-US"/>
        </w:rPr>
      </w:pPr>
    </w:p>
    <w:p w14:paraId="1E44EC93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II anno ( 5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2731B0" w:rsidRPr="004E7F4B" w14:paraId="02A4169F" w14:textId="77777777" w:rsidTr="00F875C1">
        <w:tc>
          <w:tcPr>
            <w:tcW w:w="4680" w:type="dxa"/>
            <w:gridSpan w:val="2"/>
          </w:tcPr>
          <w:p w14:paraId="55347F0B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59FAB950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23D17ACD" w14:textId="77777777" w:rsidTr="00F875C1">
        <w:tc>
          <w:tcPr>
            <w:tcW w:w="3960" w:type="dxa"/>
          </w:tcPr>
          <w:p w14:paraId="6C047C18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0319969E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07B3D330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18B99D3A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4582EC6E" w14:textId="77777777" w:rsidTr="00F875C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2AB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Impianti meccanici II</w:t>
            </w:r>
          </w:p>
          <w:p w14:paraId="3B7EB131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SSD:ING-IND/17)</w:t>
            </w:r>
          </w:p>
          <w:p w14:paraId="0660767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3DADD959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(Mechanical plants 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98E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EB5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Tirocinio</w:t>
            </w:r>
          </w:p>
          <w:p w14:paraId="5C13FB5E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(Practical training)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609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443453D3" w14:textId="77777777" w:rsidTr="00974E65">
        <w:trPr>
          <w:trHeight w:val="13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48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Esame a scelta</w:t>
            </w:r>
          </w:p>
          <w:p w14:paraId="1D7BEE0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3667A92F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(Elective course)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8B7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6+6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9C0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17B1B95A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 xml:space="preserve"> (</w:t>
            </w:r>
            <w:r w:rsidR="00516559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182079EE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30F256D6" w14:textId="725E4EF6" w:rsidR="002731B0" w:rsidRPr="004E7F4B" w:rsidRDefault="002731B0" w:rsidP="00F875C1">
            <w:pPr>
              <w:keepNext/>
              <w:ind w:left="34" w:firstLine="3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 xml:space="preserve">Tecnologie per le energie rinnovabili e </w:t>
            </w:r>
            <w:r w:rsidR="009C4289" w:rsidRPr="004E7F4B">
              <w:rPr>
                <w:b/>
                <w:color w:val="auto"/>
                <w:sz w:val="20"/>
                <w:szCs w:val="20"/>
              </w:rPr>
              <w:t xml:space="preserve">la </w:t>
            </w:r>
            <w:r w:rsidR="0036304B" w:rsidRPr="004E7F4B">
              <w:rPr>
                <w:b/>
                <w:color w:val="auto"/>
                <w:sz w:val="20"/>
                <w:szCs w:val="20"/>
              </w:rPr>
              <w:t>produzione distribuita dell’energia.</w:t>
            </w:r>
          </w:p>
          <w:p w14:paraId="22B05DA1" w14:textId="0FBED62F" w:rsidR="002731B0" w:rsidRPr="004E7F4B" w:rsidRDefault="002731B0" w:rsidP="00974E65">
            <w:pPr>
              <w:keepNext/>
              <w:ind w:left="34" w:firstLine="3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(AF: caratterizzante, SSD:ING-IND/09-08)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4D4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6+6</w:t>
            </w:r>
          </w:p>
        </w:tc>
      </w:tr>
      <w:tr w:rsidR="002731B0" w:rsidRPr="004E7F4B" w14:paraId="55437316" w14:textId="77777777" w:rsidTr="00F875C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454" w14:textId="77777777" w:rsidR="002731B0" w:rsidRPr="00380683" w:rsidRDefault="002731B0" w:rsidP="00F875C1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2DC729B7" w14:textId="77777777" w:rsidR="002731B0" w:rsidRPr="00380683" w:rsidRDefault="002731B0" w:rsidP="00F875C1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 xml:space="preserve"> (</w:t>
            </w:r>
            <w:r w:rsidR="00516559" w:rsidRPr="00380683">
              <w:rPr>
                <w:color w:val="auto"/>
                <w:sz w:val="20"/>
                <w:szCs w:val="20"/>
              </w:rPr>
              <w:t>Curriculum</w:t>
            </w:r>
            <w:r w:rsidRPr="00380683">
              <w:rPr>
                <w:color w:val="auto"/>
                <w:sz w:val="20"/>
                <w:szCs w:val="20"/>
              </w:rPr>
              <w:t xml:space="preserve"> course )</w:t>
            </w:r>
          </w:p>
          <w:p w14:paraId="4C982B18" w14:textId="77777777" w:rsidR="002731B0" w:rsidRPr="00380683" w:rsidRDefault="002731B0" w:rsidP="00F875C1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  <w:p w14:paraId="04BA1ADA" w14:textId="77777777" w:rsidR="00BC0CC4" w:rsidRPr="004E7F4B" w:rsidRDefault="00BC0CC4" w:rsidP="00BC0CC4">
            <w:pPr>
              <w:keepNext/>
              <w:ind w:left="34" w:firstLine="3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Motori a combustione interna e propulsori ibridi</w:t>
            </w:r>
          </w:p>
          <w:p w14:paraId="39AF3398" w14:textId="716B289A" w:rsidR="002731B0" w:rsidRPr="004E7F4B" w:rsidRDefault="00BC0CC4" w:rsidP="00974E65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49D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F11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Prova finale</w:t>
            </w:r>
          </w:p>
          <w:p w14:paraId="20840CAF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04E752A5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(Final examination)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8D7" w14:textId="77777777" w:rsidR="002731B0" w:rsidRPr="004E7F4B" w:rsidRDefault="008A1754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1</w:t>
            </w:r>
            <w:r w:rsidR="00CA7463" w:rsidRPr="004E7F4B">
              <w:rPr>
                <w:sz w:val="20"/>
                <w:szCs w:val="20"/>
              </w:rPr>
              <w:t>2</w:t>
            </w:r>
          </w:p>
        </w:tc>
      </w:tr>
      <w:tr w:rsidR="002731B0" w:rsidRPr="004E7F4B" w14:paraId="43CAA4A1" w14:textId="77777777" w:rsidTr="00F875C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2E6" w14:textId="77777777" w:rsidR="00EC2241" w:rsidRPr="00380683" w:rsidRDefault="00EC2241" w:rsidP="00EC2241">
            <w:pPr>
              <w:keepNext/>
              <w:ind w:left="34" w:firstLine="3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71E47726" w14:textId="77777777" w:rsidR="00EC2241" w:rsidRPr="00380683" w:rsidRDefault="00EC2241" w:rsidP="00EC2241">
            <w:pPr>
              <w:keepNext/>
              <w:ind w:left="34" w:firstLine="3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 xml:space="preserve"> (Curriculum course )</w:t>
            </w:r>
          </w:p>
          <w:p w14:paraId="046498C9" w14:textId="77777777" w:rsidR="00EC2241" w:rsidRPr="00380683" w:rsidRDefault="00EC2241" w:rsidP="00EC2241">
            <w:pPr>
              <w:pStyle w:val="Default"/>
              <w:rPr>
                <w:sz w:val="20"/>
                <w:szCs w:val="20"/>
              </w:rPr>
            </w:pPr>
          </w:p>
          <w:p w14:paraId="17922EAA" w14:textId="5FF3B4B3" w:rsidR="004C40A0" w:rsidRPr="004E7F4B" w:rsidRDefault="00EC2241" w:rsidP="00EC2241">
            <w:pPr>
              <w:pStyle w:val="Default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Dinamica e controllo delle macchine </w:t>
            </w:r>
          </w:p>
          <w:p w14:paraId="3B32667A" w14:textId="77777777" w:rsidR="004C40A0" w:rsidRPr="004E7F4B" w:rsidRDefault="004C40A0" w:rsidP="004C40A0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SSD:ING-IND/08)</w:t>
            </w:r>
          </w:p>
          <w:p w14:paraId="17A2EAD0" w14:textId="5BEC333A" w:rsidR="002731B0" w:rsidRPr="004E7F4B" w:rsidRDefault="002731B0" w:rsidP="00E1191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C8A" w14:textId="79690DF3" w:rsidR="002731B0" w:rsidRPr="004E7F4B" w:rsidRDefault="00EC2241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610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E49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</w:tc>
      </w:tr>
      <w:tr w:rsidR="002731B0" w:rsidRPr="004E7F4B" w14:paraId="6702DFD7" w14:textId="77777777" w:rsidTr="00F875C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3B9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4E1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8F5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1D7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74523A08" w14:textId="77777777" w:rsidR="00E11911" w:rsidRPr="004E7F4B" w:rsidRDefault="00E11911" w:rsidP="002731B0">
      <w:pPr>
        <w:ind w:firstLine="360"/>
        <w:jc w:val="both"/>
        <w:rPr>
          <w:b/>
          <w:sz w:val="20"/>
          <w:szCs w:val="20"/>
        </w:rPr>
      </w:pPr>
    </w:p>
    <w:p w14:paraId="11893993" w14:textId="77777777" w:rsidR="002731B0" w:rsidRPr="004E7F4B" w:rsidRDefault="002731B0" w:rsidP="002731B0">
      <w:pPr>
        <w:ind w:firstLine="360"/>
        <w:jc w:val="both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N.B. Gli esami comuni ai curriculum e del singolo curriculum sono di norma tutti obbligatori.</w:t>
      </w:r>
    </w:p>
    <w:p w14:paraId="244B9FD0" w14:textId="095762D3" w:rsidR="002731B0" w:rsidRPr="004E7F4B" w:rsidRDefault="00E11911" w:rsidP="00894764">
      <w:pPr>
        <w:ind w:left="2880" w:firstLine="720"/>
        <w:rPr>
          <w:b/>
          <w:bCs/>
          <w:color w:val="FF0000"/>
          <w:sz w:val="20"/>
          <w:szCs w:val="20"/>
          <w:lang w:eastAsia="it-IT"/>
        </w:rPr>
      </w:pPr>
      <w:r w:rsidRPr="004E7F4B">
        <w:rPr>
          <w:b/>
          <w:bCs/>
          <w:color w:val="FF0000"/>
          <w:sz w:val="20"/>
          <w:szCs w:val="20"/>
        </w:rPr>
        <w:br w:type="page"/>
      </w:r>
      <w:r w:rsidR="002731B0" w:rsidRPr="004E7F4B">
        <w:rPr>
          <w:b/>
          <w:sz w:val="20"/>
          <w:szCs w:val="20"/>
        </w:rPr>
        <w:lastRenderedPageBreak/>
        <w:t>CURRICU</w:t>
      </w:r>
      <w:r w:rsidR="00EC0948" w:rsidRPr="004E7F4B">
        <w:rPr>
          <w:b/>
          <w:sz w:val="20"/>
          <w:szCs w:val="20"/>
        </w:rPr>
        <w:t>LUM</w:t>
      </w:r>
      <w:r w:rsidR="002731B0" w:rsidRPr="004E7F4B">
        <w:rPr>
          <w:b/>
          <w:sz w:val="20"/>
          <w:szCs w:val="20"/>
        </w:rPr>
        <w:t xml:space="preserve"> COSTRUTTIVO</w:t>
      </w:r>
    </w:p>
    <w:p w14:paraId="043EBFF0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 anno  ( 7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16"/>
        <w:gridCol w:w="3996"/>
        <w:gridCol w:w="782"/>
      </w:tblGrid>
      <w:tr w:rsidR="002731B0" w:rsidRPr="004E7F4B" w14:paraId="042D36B4" w14:textId="77777777" w:rsidTr="00F875C1">
        <w:tc>
          <w:tcPr>
            <w:tcW w:w="2415" w:type="pct"/>
            <w:gridSpan w:val="2"/>
          </w:tcPr>
          <w:p w14:paraId="765617B3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2585" w:type="pct"/>
            <w:gridSpan w:val="2"/>
          </w:tcPr>
          <w:p w14:paraId="5FD83319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766B461E" w14:textId="77777777" w:rsidTr="00F875C1">
        <w:tc>
          <w:tcPr>
            <w:tcW w:w="2082" w:type="pct"/>
          </w:tcPr>
          <w:p w14:paraId="55984B17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333" w:type="pct"/>
          </w:tcPr>
          <w:p w14:paraId="4E8597EF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2162" w:type="pct"/>
          </w:tcPr>
          <w:p w14:paraId="762278D9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2383128C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7DE9F218" w14:textId="77777777" w:rsidTr="00F875C1">
        <w:tc>
          <w:tcPr>
            <w:tcW w:w="2082" w:type="pct"/>
          </w:tcPr>
          <w:p w14:paraId="0C6DF51F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Macchine a fluido II </w:t>
            </w:r>
          </w:p>
          <w:p w14:paraId="7161626D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  <w:p w14:paraId="4009EA55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576F86BC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Sistemi energetici II </w:t>
            </w:r>
          </w:p>
          <w:p w14:paraId="6C90BB8D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SSD:ING-IND/09)</w:t>
            </w:r>
          </w:p>
          <w:p w14:paraId="07780796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22C7C69B" w14:textId="77777777" w:rsidR="002731B0" w:rsidRPr="004E7F4B" w:rsidRDefault="002731B0" w:rsidP="003F1D91">
            <w:pPr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(Energy Systems II and Fluid Machinery II)</w:t>
            </w:r>
          </w:p>
        </w:tc>
        <w:tc>
          <w:tcPr>
            <w:tcW w:w="333" w:type="pct"/>
          </w:tcPr>
          <w:p w14:paraId="651AFC3A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574B27B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793E9D58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72273652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655BE3A5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Inglese II (AF: conoscenza lingua straniera, livello B2 - SSD: L-LIN/12) - Idoneità</w:t>
            </w:r>
          </w:p>
          <w:p w14:paraId="11391486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55D51B84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6B8D71B0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(English II)</w:t>
            </w:r>
          </w:p>
        </w:tc>
        <w:tc>
          <w:tcPr>
            <w:tcW w:w="423" w:type="pct"/>
          </w:tcPr>
          <w:p w14:paraId="2C4F6BDE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</w:t>
            </w:r>
          </w:p>
        </w:tc>
      </w:tr>
      <w:tr w:rsidR="002731B0" w:rsidRPr="004E7F4B" w14:paraId="245EBEC6" w14:textId="77777777" w:rsidTr="00F875C1">
        <w:tc>
          <w:tcPr>
            <w:tcW w:w="2082" w:type="pct"/>
          </w:tcPr>
          <w:p w14:paraId="12F989BE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Macchine ed azionamenti elettrici</w:t>
            </w:r>
          </w:p>
          <w:p w14:paraId="0A25FDCB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SSD:ING-IND/32)</w:t>
            </w:r>
          </w:p>
          <w:p w14:paraId="6E85F7F6" w14:textId="77777777" w:rsidR="002731B0" w:rsidRPr="00380683" w:rsidRDefault="002731B0" w:rsidP="00F875C1">
            <w:pPr>
              <w:ind w:left="72"/>
              <w:rPr>
                <w:sz w:val="20"/>
                <w:szCs w:val="20"/>
                <w:lang w:val="en-US"/>
              </w:rPr>
            </w:pPr>
          </w:p>
          <w:p w14:paraId="24868072" w14:textId="77777777" w:rsidR="002731B0" w:rsidRPr="004E7F4B" w:rsidRDefault="002731B0" w:rsidP="00F875C1">
            <w:pPr>
              <w:rPr>
                <w:b/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(Machines and Electric Drives )</w:t>
            </w:r>
          </w:p>
          <w:p w14:paraId="56FA546D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5C85D09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149FCF0E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Progettazione meccanica II </w:t>
            </w:r>
          </w:p>
          <w:p w14:paraId="51D70747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  <w:p w14:paraId="413F1BAA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2D151FAD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Costruzione di Macchine</w:t>
            </w:r>
          </w:p>
          <w:p w14:paraId="1E6CFE4D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SSD:ING-IND/14)</w:t>
            </w:r>
          </w:p>
          <w:p w14:paraId="56648A44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  <w:p w14:paraId="6A1938AE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(Mechanical design II and Machine design )</w:t>
            </w:r>
          </w:p>
        </w:tc>
        <w:tc>
          <w:tcPr>
            <w:tcW w:w="423" w:type="pct"/>
          </w:tcPr>
          <w:p w14:paraId="64A04D37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74BF274C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64537329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7075E31A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75965C4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7C93F8D0" w14:textId="77777777" w:rsidTr="00F875C1">
        <w:tc>
          <w:tcPr>
            <w:tcW w:w="2082" w:type="pct"/>
          </w:tcPr>
          <w:p w14:paraId="61C98792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Meccanica applicata alle Macchine II (AF: caratterizzante, SSD:ING-IND/13)</w:t>
            </w:r>
          </w:p>
          <w:p w14:paraId="0B62DD7C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</w:p>
          <w:p w14:paraId="6AD791AC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</w:rPr>
              <w:t>(Applied Mechanics II )</w:t>
            </w:r>
          </w:p>
        </w:tc>
        <w:tc>
          <w:tcPr>
            <w:tcW w:w="333" w:type="pct"/>
          </w:tcPr>
          <w:p w14:paraId="6AFC5317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6D0C90DD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Tecnologia Meccanica II</w:t>
            </w:r>
          </w:p>
          <w:p w14:paraId="161E63B3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SSD:ING-IND/16)</w:t>
            </w:r>
          </w:p>
          <w:p w14:paraId="26E395C8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</w:p>
          <w:p w14:paraId="03F5E5A3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(Manufacturing II)</w:t>
            </w:r>
          </w:p>
        </w:tc>
        <w:tc>
          <w:tcPr>
            <w:tcW w:w="423" w:type="pct"/>
          </w:tcPr>
          <w:p w14:paraId="0B7758BD" w14:textId="03453712" w:rsidR="002731B0" w:rsidRPr="004E7F4B" w:rsidRDefault="00894764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</w:tr>
      <w:tr w:rsidR="002731B0" w:rsidRPr="004E7F4B" w14:paraId="538D7FEF" w14:textId="77777777" w:rsidTr="00F875C1">
        <w:tc>
          <w:tcPr>
            <w:tcW w:w="2082" w:type="pct"/>
          </w:tcPr>
          <w:p w14:paraId="36EE3B91" w14:textId="77777777" w:rsidR="002F0389" w:rsidRPr="00380683" w:rsidRDefault="002F0389" w:rsidP="002F0389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6C6FEE3C" w14:textId="77777777" w:rsidR="002F0389" w:rsidRPr="00380683" w:rsidRDefault="002F0389" w:rsidP="002F0389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(Curriculum course )</w:t>
            </w:r>
          </w:p>
          <w:p w14:paraId="1D13555B" w14:textId="77777777" w:rsidR="002F0389" w:rsidRPr="00380683" w:rsidRDefault="002F0389" w:rsidP="002F038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0"/>
              <w:rPr>
                <w:sz w:val="20"/>
                <w:szCs w:val="20"/>
              </w:rPr>
            </w:pPr>
          </w:p>
          <w:p w14:paraId="09BE4AB8" w14:textId="77777777" w:rsidR="002F0389" w:rsidRPr="004E7F4B" w:rsidRDefault="002F0389" w:rsidP="002F038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Regolazione e controllo degli impianti </w:t>
            </w:r>
          </w:p>
          <w:p w14:paraId="64453355" w14:textId="77777777" w:rsidR="002F0389" w:rsidRPr="004E7F4B" w:rsidRDefault="002F0389" w:rsidP="002F0389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SSD:ING-IND/13)</w:t>
            </w:r>
          </w:p>
          <w:p w14:paraId="64D1D610" w14:textId="5985089A" w:rsidR="002731B0" w:rsidRPr="004E7F4B" w:rsidRDefault="002731B0" w:rsidP="00974E6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610E20B7" w14:textId="6B528864" w:rsidR="002731B0" w:rsidRPr="004E7F4B" w:rsidRDefault="002F0389" w:rsidP="002F0389">
            <w:pPr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  <w:vAlign w:val="center"/>
          </w:tcPr>
          <w:p w14:paraId="38987914" w14:textId="77777777" w:rsidR="00974E65" w:rsidRPr="00380683" w:rsidRDefault="00974E65" w:rsidP="00974E65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0C7B36D5" w14:textId="4F090581" w:rsidR="00974E65" w:rsidRPr="00380683" w:rsidRDefault="00974E65" w:rsidP="00974E65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(Curriculum course )</w:t>
            </w:r>
          </w:p>
          <w:p w14:paraId="760A04D0" w14:textId="77777777" w:rsidR="002731B0" w:rsidRPr="004E7F4B" w:rsidRDefault="002731B0" w:rsidP="00F875C1">
            <w:pPr>
              <w:ind w:left="72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Simulazione e prototipazione virtuale </w:t>
            </w:r>
          </w:p>
          <w:p w14:paraId="796794D2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SSD:ING-IND/15)</w:t>
            </w:r>
          </w:p>
          <w:p w14:paraId="15C546D6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(Simulation and prototyping)</w:t>
            </w:r>
          </w:p>
          <w:p w14:paraId="4C3B2DAC" w14:textId="77777777" w:rsidR="002731B0" w:rsidRPr="004E7F4B" w:rsidRDefault="002731B0" w:rsidP="00F875C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14:paraId="15540697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2F581695" w14:textId="77777777" w:rsidTr="00F875C1">
        <w:tc>
          <w:tcPr>
            <w:tcW w:w="2082" w:type="pct"/>
          </w:tcPr>
          <w:p w14:paraId="7671CCB0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333" w:type="pct"/>
          </w:tcPr>
          <w:p w14:paraId="06C6661D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2162" w:type="pct"/>
          </w:tcPr>
          <w:p w14:paraId="044828DA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423" w:type="pct"/>
          </w:tcPr>
          <w:p w14:paraId="5F53DD27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3757FD42" w14:textId="76BDF594" w:rsidR="002731B0" w:rsidRPr="004E7F4B" w:rsidRDefault="002731B0" w:rsidP="004E18E0">
      <w:pPr>
        <w:rPr>
          <w:b/>
          <w:sz w:val="20"/>
          <w:szCs w:val="20"/>
        </w:rPr>
      </w:pPr>
    </w:p>
    <w:p w14:paraId="459BA11F" w14:textId="77777777" w:rsidR="002731B0" w:rsidRPr="004E7F4B" w:rsidRDefault="002731B0" w:rsidP="002731B0">
      <w:pPr>
        <w:rPr>
          <w:b/>
          <w:sz w:val="20"/>
          <w:szCs w:val="20"/>
        </w:rPr>
      </w:pPr>
    </w:p>
    <w:p w14:paraId="7E80FB6C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II anno ( 5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2731B0" w:rsidRPr="004E7F4B" w14:paraId="77688627" w14:textId="77777777" w:rsidTr="00F875C1">
        <w:tc>
          <w:tcPr>
            <w:tcW w:w="4680" w:type="dxa"/>
            <w:gridSpan w:val="2"/>
          </w:tcPr>
          <w:p w14:paraId="353A6448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1C25F659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2E4CA6D8" w14:textId="77777777" w:rsidTr="00F875C1">
        <w:tc>
          <w:tcPr>
            <w:tcW w:w="3960" w:type="dxa"/>
          </w:tcPr>
          <w:p w14:paraId="7FEF6D7E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1F486732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37ABBCB6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527359E6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11A8468D" w14:textId="77777777" w:rsidTr="00F875C1">
        <w:tc>
          <w:tcPr>
            <w:tcW w:w="3960" w:type="dxa"/>
          </w:tcPr>
          <w:p w14:paraId="4DA98196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Impianti meccanici II</w:t>
            </w:r>
          </w:p>
          <w:p w14:paraId="14B444CB" w14:textId="00ECCCAE" w:rsidR="002731B0" w:rsidRPr="004E7F4B" w:rsidRDefault="002731B0" w:rsidP="00974E65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SSD:ING-IND/17)</w:t>
            </w:r>
          </w:p>
          <w:p w14:paraId="62BFD684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(Mechanical plants II)</w:t>
            </w:r>
          </w:p>
        </w:tc>
        <w:tc>
          <w:tcPr>
            <w:tcW w:w="720" w:type="dxa"/>
          </w:tcPr>
          <w:p w14:paraId="74957DB0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2603ACD2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Tirocinio</w:t>
            </w:r>
          </w:p>
          <w:p w14:paraId="7609ACB5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(Practical training)</w:t>
            </w:r>
          </w:p>
        </w:tc>
        <w:tc>
          <w:tcPr>
            <w:tcW w:w="602" w:type="dxa"/>
          </w:tcPr>
          <w:p w14:paraId="6C339356" w14:textId="77F7AFD2" w:rsidR="002731B0" w:rsidRPr="004E7F4B" w:rsidRDefault="00A51B88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C75B1C" w:rsidRPr="004E7F4B" w14:paraId="69C81BAB" w14:textId="77777777" w:rsidTr="00F875C1">
        <w:tc>
          <w:tcPr>
            <w:tcW w:w="3960" w:type="dxa"/>
          </w:tcPr>
          <w:p w14:paraId="2C71D8A5" w14:textId="77777777" w:rsidR="00C75B1C" w:rsidRPr="004E7F4B" w:rsidRDefault="00C75B1C" w:rsidP="00C75B1C">
            <w:pPr>
              <w:keepNext/>
              <w:rPr>
                <w:sz w:val="20"/>
                <w:szCs w:val="20"/>
              </w:rPr>
            </w:pPr>
          </w:p>
          <w:p w14:paraId="2690FA2D" w14:textId="77777777" w:rsidR="00C75B1C" w:rsidRPr="004E7F4B" w:rsidRDefault="00C75B1C" w:rsidP="00C75B1C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Tribologia</w:t>
            </w:r>
          </w:p>
          <w:p w14:paraId="22DA47B9" w14:textId="344E39D6" w:rsidR="00C75B1C" w:rsidRPr="004E7F4B" w:rsidRDefault="00C75B1C" w:rsidP="00C75B1C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SSD:ING-IND/13)</w:t>
            </w:r>
          </w:p>
          <w:p w14:paraId="380D89E2" w14:textId="77777777" w:rsidR="00C75B1C" w:rsidRPr="004E7F4B" w:rsidRDefault="00C75B1C" w:rsidP="00C75B1C">
            <w:pPr>
              <w:keepNext/>
              <w:ind w:firstLine="20"/>
              <w:rPr>
                <w:color w:val="auto"/>
                <w:sz w:val="20"/>
                <w:szCs w:val="20"/>
              </w:rPr>
            </w:pPr>
          </w:p>
          <w:p w14:paraId="2AFE409A" w14:textId="4846D50A" w:rsidR="00C75B1C" w:rsidRPr="004E7F4B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(Tribology)</w:t>
            </w:r>
          </w:p>
          <w:p w14:paraId="1F5BDF53" w14:textId="0CBFEF13" w:rsidR="00C75B1C" w:rsidRPr="004E7F4B" w:rsidRDefault="00C75B1C" w:rsidP="00C75B1C">
            <w:pPr>
              <w:keepNext/>
              <w:ind w:left="-23" w:firstLine="3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0116DA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  <w:p w14:paraId="7FD6B143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6A5B5225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</w:p>
          <w:p w14:paraId="22934487" w14:textId="09729B64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8200BD3" w14:textId="77777777" w:rsidR="00C75B1C" w:rsidRPr="00380683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2072540D" w14:textId="77777777" w:rsidR="00C75B1C" w:rsidRPr="00380683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 xml:space="preserve"> (Curriculum course )</w:t>
            </w:r>
          </w:p>
          <w:p w14:paraId="5D0F4B9D" w14:textId="77777777" w:rsidR="00C75B1C" w:rsidRPr="00380683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</w:p>
          <w:p w14:paraId="2ED4BE85" w14:textId="77777777" w:rsidR="00C75B1C" w:rsidRPr="004E7F4B" w:rsidRDefault="00C75B1C" w:rsidP="00C75B1C">
            <w:pPr>
              <w:keepNext/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Meccanica Sperimentale</w:t>
            </w:r>
          </w:p>
          <w:p w14:paraId="4AC74424" w14:textId="174C9859" w:rsidR="00C75B1C" w:rsidRPr="004E7F4B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  <w:p w14:paraId="329DD127" w14:textId="7FB3152F" w:rsidR="00C75B1C" w:rsidRPr="004E7F4B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(Experimental mechanics)</w:t>
            </w:r>
          </w:p>
          <w:p w14:paraId="22BB5E83" w14:textId="3DE1398A" w:rsidR="00C75B1C" w:rsidRPr="004E7F4B" w:rsidRDefault="00C75B1C" w:rsidP="00C75B1C">
            <w:pPr>
              <w:keepNext/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</w:t>
            </w:r>
          </w:p>
          <w:p w14:paraId="6B6DA107" w14:textId="77777777" w:rsidR="00C75B1C" w:rsidRPr="004E7F4B" w:rsidRDefault="00C75B1C" w:rsidP="00C75B1C">
            <w:pPr>
              <w:keepNext/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Progettazione agli elementi finiti di strutture meccaniche</w:t>
            </w:r>
          </w:p>
          <w:p w14:paraId="67C77DE8" w14:textId="77777777" w:rsidR="00C75B1C" w:rsidRPr="004E7F4B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  <w:p w14:paraId="6B360A91" w14:textId="640304C2" w:rsidR="00C75B1C" w:rsidRPr="004E7F4B" w:rsidRDefault="00C75B1C" w:rsidP="00C75B1C">
            <w:pPr>
              <w:keepNext/>
              <w:ind w:firstLine="20"/>
              <w:rPr>
                <w:b/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(Finite element method for designing of mechanical structures)</w:t>
            </w:r>
          </w:p>
          <w:p w14:paraId="7FDEC5A5" w14:textId="74C4E38E" w:rsidR="00C75B1C" w:rsidRPr="004E7F4B" w:rsidRDefault="00C75B1C" w:rsidP="00C75B1C">
            <w:pPr>
              <w:keepNext/>
              <w:ind w:firstLine="20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</w:tcPr>
          <w:p w14:paraId="66929E23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  <w:p w14:paraId="117A4E5F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  <w:p w14:paraId="25732FFF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  <w:p w14:paraId="5601477F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  <w:p w14:paraId="6101F38C" w14:textId="4899F964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003B6419" w14:textId="3E178E99" w:rsidR="00C75B1C" w:rsidRPr="004E7F4B" w:rsidRDefault="00C75B1C" w:rsidP="00C75B1C">
            <w:pPr>
              <w:keepNext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  +</w:t>
            </w:r>
          </w:p>
          <w:p w14:paraId="20514B72" w14:textId="662DBA10" w:rsidR="00C75B1C" w:rsidRPr="004E7F4B" w:rsidRDefault="00C75B1C" w:rsidP="00C75B1C">
            <w:pPr>
              <w:keepNext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  6</w:t>
            </w:r>
          </w:p>
        </w:tc>
      </w:tr>
      <w:tr w:rsidR="00C75B1C" w:rsidRPr="004E7F4B" w14:paraId="3A817F10" w14:textId="77777777" w:rsidTr="00F875C1">
        <w:tc>
          <w:tcPr>
            <w:tcW w:w="3960" w:type="dxa"/>
          </w:tcPr>
          <w:p w14:paraId="4C6B4A8E" w14:textId="77777777" w:rsidR="00C75B1C" w:rsidRPr="00380683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4B17FFC1" w14:textId="77777777" w:rsidR="00C75B1C" w:rsidRPr="00380683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(Curriculum course )</w:t>
            </w:r>
          </w:p>
          <w:p w14:paraId="72BB649B" w14:textId="77777777" w:rsidR="00C75B1C" w:rsidRPr="004E7F4B" w:rsidRDefault="00C75B1C" w:rsidP="00C75B1C">
            <w:pPr>
              <w:keepNext/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Diagnostica Strutturale</w:t>
            </w:r>
          </w:p>
          <w:p w14:paraId="44DE3895" w14:textId="1A0F71D1" w:rsidR="00C75B1C" w:rsidRPr="004E7F4B" w:rsidRDefault="00C75B1C" w:rsidP="00C75B1C">
            <w:pPr>
              <w:keepNext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</w:tc>
        <w:tc>
          <w:tcPr>
            <w:tcW w:w="720" w:type="dxa"/>
          </w:tcPr>
          <w:p w14:paraId="1C2D9541" w14:textId="5D8E1ACB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08261B17" w14:textId="77777777" w:rsidR="00C75B1C" w:rsidRPr="004E7F4B" w:rsidRDefault="00C75B1C" w:rsidP="00C75B1C">
            <w:pPr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Prova finale</w:t>
            </w:r>
          </w:p>
          <w:p w14:paraId="38E9E9BE" w14:textId="77777777" w:rsidR="00C75B1C" w:rsidRPr="004E7F4B" w:rsidRDefault="00C75B1C" w:rsidP="00C75B1C">
            <w:pPr>
              <w:ind w:left="34" w:firstLine="3"/>
              <w:rPr>
                <w:sz w:val="20"/>
                <w:szCs w:val="20"/>
              </w:rPr>
            </w:pPr>
          </w:p>
          <w:p w14:paraId="19F06C84" w14:textId="00B8F432" w:rsidR="00C75B1C" w:rsidRPr="004E7F4B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(Final examination)</w:t>
            </w:r>
          </w:p>
        </w:tc>
        <w:tc>
          <w:tcPr>
            <w:tcW w:w="602" w:type="dxa"/>
          </w:tcPr>
          <w:p w14:paraId="377FBCF9" w14:textId="527CD14B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12</w:t>
            </w:r>
          </w:p>
        </w:tc>
      </w:tr>
      <w:tr w:rsidR="00C75B1C" w:rsidRPr="004E7F4B" w14:paraId="3DBEE761" w14:textId="77777777" w:rsidTr="00F875C1">
        <w:tc>
          <w:tcPr>
            <w:tcW w:w="3960" w:type="dxa"/>
          </w:tcPr>
          <w:p w14:paraId="39082131" w14:textId="77777777" w:rsidR="00C75B1C" w:rsidRPr="004E7F4B" w:rsidRDefault="00C75B1C" w:rsidP="00C75B1C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Esame a scelta</w:t>
            </w:r>
          </w:p>
          <w:p w14:paraId="07EE17DE" w14:textId="77777777" w:rsidR="00C75B1C" w:rsidRPr="004E7F4B" w:rsidRDefault="00C75B1C" w:rsidP="00C75B1C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647DBD49" w14:textId="54164290" w:rsidR="00C75B1C" w:rsidRPr="004E7F4B" w:rsidRDefault="00C75B1C" w:rsidP="00C75B1C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(Elective course)</w:t>
            </w:r>
          </w:p>
        </w:tc>
        <w:tc>
          <w:tcPr>
            <w:tcW w:w="720" w:type="dxa"/>
          </w:tcPr>
          <w:p w14:paraId="46D391A1" w14:textId="750480E0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       +        6</w:t>
            </w:r>
          </w:p>
        </w:tc>
        <w:tc>
          <w:tcPr>
            <w:tcW w:w="3960" w:type="dxa"/>
          </w:tcPr>
          <w:p w14:paraId="03B0EE52" w14:textId="6849029A" w:rsidR="00C75B1C" w:rsidRPr="004E7F4B" w:rsidRDefault="00C75B1C" w:rsidP="00C75B1C">
            <w:pPr>
              <w:keepNext/>
              <w:ind w:left="-23" w:firstLine="3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5B361E2" w14:textId="73B455B5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C75B1C" w:rsidRPr="004E7F4B" w14:paraId="1FAAFFBE" w14:textId="77777777" w:rsidTr="00F875C1">
        <w:tc>
          <w:tcPr>
            <w:tcW w:w="3960" w:type="dxa"/>
          </w:tcPr>
          <w:p w14:paraId="649D9AAE" w14:textId="115F151B" w:rsidR="00C75B1C" w:rsidRPr="004E7F4B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43DF5A" w14:textId="4DCF3073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FDC46E0" w14:textId="77777777" w:rsidR="00C75B1C" w:rsidRPr="004E7F4B" w:rsidRDefault="00C75B1C" w:rsidP="00C75B1C">
            <w:pPr>
              <w:ind w:left="34" w:firstLine="3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4097EEA5" w14:textId="77777777" w:rsidR="00C75B1C" w:rsidRPr="004E7F4B" w:rsidRDefault="00C75B1C" w:rsidP="00C75B1C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C75B1C" w:rsidRPr="004E7F4B" w14:paraId="3F86660D" w14:textId="77777777" w:rsidTr="00F875C1">
        <w:tc>
          <w:tcPr>
            <w:tcW w:w="3960" w:type="dxa"/>
          </w:tcPr>
          <w:p w14:paraId="5FBF4AA1" w14:textId="77777777" w:rsidR="00C75B1C" w:rsidRPr="004E7F4B" w:rsidRDefault="00C75B1C" w:rsidP="00C75B1C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720" w:type="dxa"/>
          </w:tcPr>
          <w:p w14:paraId="489EECE3" w14:textId="77777777" w:rsidR="00C75B1C" w:rsidRPr="004E7F4B" w:rsidRDefault="00C75B1C" w:rsidP="00C75B1C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</w:tcPr>
          <w:p w14:paraId="13F2979C" w14:textId="77777777" w:rsidR="00C75B1C" w:rsidRPr="004E7F4B" w:rsidRDefault="00C75B1C" w:rsidP="00C75B1C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602" w:type="dxa"/>
          </w:tcPr>
          <w:p w14:paraId="5CAEF8A9" w14:textId="77777777" w:rsidR="00C75B1C" w:rsidRPr="004E7F4B" w:rsidRDefault="00C75B1C" w:rsidP="00C75B1C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2205E7D3" w14:textId="77777777" w:rsidR="00E11911" w:rsidRPr="004E7F4B" w:rsidRDefault="00E11911" w:rsidP="002731B0">
      <w:pPr>
        <w:ind w:firstLine="360"/>
        <w:jc w:val="both"/>
        <w:rPr>
          <w:b/>
          <w:sz w:val="20"/>
          <w:szCs w:val="20"/>
        </w:rPr>
      </w:pPr>
    </w:p>
    <w:p w14:paraId="579B6118" w14:textId="77777777" w:rsidR="002731B0" w:rsidRPr="004E7F4B" w:rsidRDefault="002731B0" w:rsidP="002731B0">
      <w:pPr>
        <w:ind w:firstLine="360"/>
        <w:jc w:val="both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N.B. Gli esami comuni ai curriculum e del singolo curriculum sono di norma tutti obbligatori.</w:t>
      </w:r>
    </w:p>
    <w:p w14:paraId="34006AD0" w14:textId="45F29FCD" w:rsidR="002731B0" w:rsidRPr="004E7F4B" w:rsidRDefault="00B02E39" w:rsidP="004425AF">
      <w:pPr>
        <w:ind w:left="2160" w:firstLine="720"/>
        <w:rPr>
          <w:b/>
          <w:bCs/>
          <w:color w:val="FF0000"/>
          <w:sz w:val="20"/>
          <w:szCs w:val="20"/>
          <w:lang w:eastAsia="it-IT"/>
        </w:rPr>
      </w:pPr>
      <w:r w:rsidRPr="004E7F4B">
        <w:rPr>
          <w:b/>
          <w:bCs/>
          <w:color w:val="FF0000"/>
          <w:sz w:val="20"/>
          <w:szCs w:val="20"/>
        </w:rPr>
        <w:br w:type="page"/>
      </w:r>
      <w:r w:rsidR="004425AF" w:rsidRPr="004E7F4B">
        <w:rPr>
          <w:b/>
          <w:bCs/>
          <w:color w:val="FF0000"/>
          <w:sz w:val="20"/>
          <w:szCs w:val="20"/>
          <w:lang w:eastAsia="it-IT"/>
        </w:rPr>
        <w:lastRenderedPageBreak/>
        <w:t xml:space="preserve">             </w:t>
      </w:r>
      <w:r w:rsidR="002731B0" w:rsidRPr="004E7F4B">
        <w:rPr>
          <w:b/>
          <w:sz w:val="20"/>
          <w:szCs w:val="20"/>
        </w:rPr>
        <w:t>CURRICULUM AERONAUTICO</w:t>
      </w:r>
    </w:p>
    <w:p w14:paraId="0F0E7293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 anno  ( 7 esami)</w:t>
      </w:r>
    </w:p>
    <w:p w14:paraId="384E300B" w14:textId="77777777" w:rsidR="002731B0" w:rsidRPr="004E7F4B" w:rsidRDefault="002731B0" w:rsidP="002731B0">
      <w:pPr>
        <w:pStyle w:val="Rientrocorpodeltesto"/>
        <w:ind w:left="360"/>
        <w:jc w:val="left"/>
      </w:pP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16"/>
        <w:gridCol w:w="3996"/>
        <w:gridCol w:w="782"/>
      </w:tblGrid>
      <w:tr w:rsidR="002731B0" w:rsidRPr="004E7F4B" w14:paraId="59616A35" w14:textId="77777777" w:rsidTr="00F875C1">
        <w:tc>
          <w:tcPr>
            <w:tcW w:w="2415" w:type="pct"/>
            <w:gridSpan w:val="2"/>
          </w:tcPr>
          <w:p w14:paraId="2A95EA24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2585" w:type="pct"/>
            <w:gridSpan w:val="2"/>
          </w:tcPr>
          <w:p w14:paraId="5444403E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05988DCF" w14:textId="77777777" w:rsidTr="00F875C1">
        <w:tc>
          <w:tcPr>
            <w:tcW w:w="2082" w:type="pct"/>
          </w:tcPr>
          <w:p w14:paraId="09344B60" w14:textId="13A03A62" w:rsidR="002731B0" w:rsidRPr="004E7F4B" w:rsidRDefault="00103676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</w:t>
            </w:r>
            <w:r w:rsidR="002731B0" w:rsidRPr="004E7F4B">
              <w:rPr>
                <w:b/>
                <w:i/>
                <w:sz w:val="20"/>
                <w:szCs w:val="20"/>
              </w:rPr>
              <w:t>iscipline</w:t>
            </w:r>
          </w:p>
        </w:tc>
        <w:tc>
          <w:tcPr>
            <w:tcW w:w="333" w:type="pct"/>
          </w:tcPr>
          <w:p w14:paraId="363C465E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2162" w:type="pct"/>
          </w:tcPr>
          <w:p w14:paraId="4164493C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3F5A4868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7C12C116" w14:textId="77777777" w:rsidTr="00F875C1">
        <w:tc>
          <w:tcPr>
            <w:tcW w:w="2082" w:type="pct"/>
          </w:tcPr>
          <w:p w14:paraId="4884F160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Macchine a fluido II </w:t>
            </w:r>
          </w:p>
          <w:p w14:paraId="2F2CCC0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  <w:p w14:paraId="649C5F24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5DFADB2B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Sistemi energetici II </w:t>
            </w:r>
          </w:p>
          <w:p w14:paraId="7BB6DA75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SSD:ING-IND/09)</w:t>
            </w:r>
          </w:p>
          <w:p w14:paraId="30E7B28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43B931AC" w14:textId="77777777" w:rsidR="002731B0" w:rsidRPr="004E7F4B" w:rsidRDefault="002731B0" w:rsidP="00F875C1">
            <w:pPr>
              <w:ind w:left="72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(Energy Systems II and Fluid Machinery II)</w:t>
            </w:r>
          </w:p>
        </w:tc>
        <w:tc>
          <w:tcPr>
            <w:tcW w:w="333" w:type="pct"/>
          </w:tcPr>
          <w:p w14:paraId="32B36FA6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28CEF6D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26DF7CA7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66BDEC8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1F2708E7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Inglese II (AF: conoscenza lingua straniera, livello B2 - SSD: L-LIN/12) - Idoneità</w:t>
            </w:r>
          </w:p>
          <w:p w14:paraId="378D38F2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3FCE6A24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6CCAB2D4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(English II)</w:t>
            </w:r>
          </w:p>
        </w:tc>
        <w:tc>
          <w:tcPr>
            <w:tcW w:w="423" w:type="pct"/>
          </w:tcPr>
          <w:p w14:paraId="373B615B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</w:t>
            </w:r>
          </w:p>
        </w:tc>
      </w:tr>
      <w:tr w:rsidR="002731B0" w:rsidRPr="004E7F4B" w14:paraId="1D275231" w14:textId="77777777" w:rsidTr="00F875C1">
        <w:tc>
          <w:tcPr>
            <w:tcW w:w="2082" w:type="pct"/>
          </w:tcPr>
          <w:p w14:paraId="768671CF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1EC9061E" w14:textId="77777777" w:rsidR="002731B0" w:rsidRPr="00380683" w:rsidRDefault="002731B0" w:rsidP="00F875C1">
            <w:pPr>
              <w:ind w:left="72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</w:t>
            </w:r>
            <w:r w:rsidR="002018DC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20FC6060" w14:textId="77777777" w:rsidR="002731B0" w:rsidRPr="00380683" w:rsidRDefault="002731B0" w:rsidP="00F875C1">
            <w:pPr>
              <w:ind w:left="72"/>
              <w:rPr>
                <w:sz w:val="20"/>
                <w:szCs w:val="20"/>
              </w:rPr>
            </w:pPr>
          </w:p>
          <w:p w14:paraId="0D0A148D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Gasdinamica e propulsione</w:t>
            </w:r>
          </w:p>
          <w:p w14:paraId="56C3183F" w14:textId="77777777" w:rsidR="002731B0" w:rsidRPr="00380683" w:rsidRDefault="002731B0" w:rsidP="00F875C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SSD:ING-IND/06</w:t>
            </w:r>
          </w:p>
          <w:p w14:paraId="15861D7A" w14:textId="77777777" w:rsidR="002731B0" w:rsidRPr="004E7F4B" w:rsidRDefault="002731B0" w:rsidP="00F875C1">
            <w:pPr>
              <w:rPr>
                <w:b/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(Gasdynamics and propulsion)</w:t>
            </w:r>
          </w:p>
          <w:p w14:paraId="55259D12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1F07ADE2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04A671A0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Progettazione meccanica II </w:t>
            </w:r>
          </w:p>
          <w:p w14:paraId="0061B549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  <w:p w14:paraId="3F7460CD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6EB2638D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Costruzione di Macchine</w:t>
            </w:r>
          </w:p>
          <w:p w14:paraId="4CA20099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SSD:ING-IND/14)</w:t>
            </w:r>
          </w:p>
          <w:p w14:paraId="7DFDC877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0C008A19" w14:textId="77777777" w:rsidR="002731B0" w:rsidRPr="004E7F4B" w:rsidRDefault="002731B0" w:rsidP="00F875C1">
            <w:pPr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(Mechanical design II and Machine design )</w:t>
            </w:r>
          </w:p>
        </w:tc>
        <w:tc>
          <w:tcPr>
            <w:tcW w:w="423" w:type="pct"/>
          </w:tcPr>
          <w:p w14:paraId="0BBEA72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2C1EE38D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380C5909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4CC08CAE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11E1C3F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1294973B" w14:textId="77777777" w:rsidTr="00F875C1">
        <w:tc>
          <w:tcPr>
            <w:tcW w:w="2082" w:type="pct"/>
          </w:tcPr>
          <w:p w14:paraId="0888E085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Meccanica applicata alle Macchine II (AF: caratterizzante, SSD:ING-IND/13)</w:t>
            </w:r>
          </w:p>
          <w:p w14:paraId="061A0312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</w:p>
          <w:p w14:paraId="2EF47839" w14:textId="77777777" w:rsidR="002731B0" w:rsidRPr="004E7F4B" w:rsidRDefault="002731B0" w:rsidP="00F875C1">
            <w:pPr>
              <w:keepNext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</w:rPr>
              <w:t>(Applied Mechanics II )</w:t>
            </w:r>
          </w:p>
        </w:tc>
        <w:tc>
          <w:tcPr>
            <w:tcW w:w="333" w:type="pct"/>
          </w:tcPr>
          <w:p w14:paraId="73B4DC66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7C783002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Tecnologia Meccanica II</w:t>
            </w:r>
          </w:p>
          <w:p w14:paraId="29D6BFC7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SSD:ING-IND/16)</w:t>
            </w:r>
          </w:p>
          <w:p w14:paraId="2E88034B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</w:p>
          <w:p w14:paraId="32F33175" w14:textId="77777777" w:rsidR="002731B0" w:rsidRPr="004E7F4B" w:rsidRDefault="002731B0" w:rsidP="00F875C1">
            <w:pPr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(Manufacturing II)</w:t>
            </w:r>
          </w:p>
        </w:tc>
        <w:tc>
          <w:tcPr>
            <w:tcW w:w="423" w:type="pct"/>
          </w:tcPr>
          <w:p w14:paraId="36BD2DD8" w14:textId="4856C291" w:rsidR="002731B0" w:rsidRPr="004E7F4B" w:rsidRDefault="004C40A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color w:val="FF0000"/>
                <w:sz w:val="20"/>
                <w:szCs w:val="20"/>
              </w:rPr>
              <w:t>9</w:t>
            </w:r>
          </w:p>
        </w:tc>
      </w:tr>
      <w:tr w:rsidR="002731B0" w:rsidRPr="004E7F4B" w14:paraId="45D77364" w14:textId="77777777" w:rsidTr="00F875C1">
        <w:tc>
          <w:tcPr>
            <w:tcW w:w="2082" w:type="pct"/>
          </w:tcPr>
          <w:p w14:paraId="697A6B27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186DA444" w14:textId="77777777" w:rsidR="002731B0" w:rsidRPr="00380683" w:rsidRDefault="002731B0" w:rsidP="00F875C1">
            <w:pPr>
              <w:ind w:left="72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</w:t>
            </w:r>
            <w:r w:rsidR="002018DC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41438A29" w14:textId="77777777" w:rsidR="00A94D2A" w:rsidRPr="00380683" w:rsidRDefault="00A94D2A" w:rsidP="00A94D2A">
            <w:pPr>
              <w:ind w:left="72"/>
              <w:rPr>
                <w:sz w:val="20"/>
                <w:szCs w:val="20"/>
              </w:rPr>
            </w:pPr>
          </w:p>
          <w:p w14:paraId="57182F58" w14:textId="54C26B14" w:rsidR="00A94D2A" w:rsidRPr="004E7F4B" w:rsidRDefault="0056297C" w:rsidP="00A94D2A">
            <w:pPr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Fluidodinamica computazionale</w:t>
            </w:r>
          </w:p>
          <w:p w14:paraId="55DD24C0" w14:textId="77777777" w:rsidR="00A94D2A" w:rsidRPr="00380683" w:rsidRDefault="00A94D2A" w:rsidP="00A94D2A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SSD:ING-IND/06)</w:t>
            </w:r>
          </w:p>
          <w:p w14:paraId="1FD7B52A" w14:textId="621207E6" w:rsidR="002731B0" w:rsidRPr="00380683" w:rsidRDefault="002731B0" w:rsidP="00A94D2A">
            <w:pPr>
              <w:ind w:left="72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pct"/>
          </w:tcPr>
          <w:p w14:paraId="314DD6D0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  <w:vAlign w:val="center"/>
          </w:tcPr>
          <w:p w14:paraId="0FCFA60D" w14:textId="77777777" w:rsidR="00C75B1C" w:rsidRPr="00380683" w:rsidRDefault="00C75B1C" w:rsidP="00C75B1C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5E889367" w14:textId="77777777" w:rsidR="00C75B1C" w:rsidRPr="00380683" w:rsidRDefault="00C75B1C" w:rsidP="00C75B1C">
            <w:pPr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(Curriculum course )</w:t>
            </w:r>
          </w:p>
          <w:p w14:paraId="0F628F13" w14:textId="0D10F4B6" w:rsidR="00764CB1" w:rsidRPr="004E7F4B" w:rsidRDefault="00764CB1" w:rsidP="00C75B1C">
            <w:pPr>
              <w:ind w:left="72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Simulazione e prototipazione virtuale </w:t>
            </w:r>
          </w:p>
          <w:p w14:paraId="53178D50" w14:textId="77777777" w:rsidR="00764CB1" w:rsidRPr="00380683" w:rsidRDefault="00764CB1" w:rsidP="00764CB1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  <w:r w:rsidRPr="00380683">
              <w:rPr>
                <w:sz w:val="20"/>
                <w:szCs w:val="20"/>
                <w:lang w:val="en-US"/>
              </w:rPr>
              <w:t>(AF: affine, SSD:ING-IND/15)</w:t>
            </w:r>
          </w:p>
          <w:p w14:paraId="499525DB" w14:textId="77777777" w:rsidR="00764CB1" w:rsidRPr="004E7F4B" w:rsidRDefault="00764CB1" w:rsidP="00764CB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(Simulation and prototyping)</w:t>
            </w:r>
          </w:p>
          <w:p w14:paraId="29D6B12E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14:paraId="2C57F82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4E57BAE7" w14:textId="77777777" w:rsidTr="00F875C1">
        <w:tc>
          <w:tcPr>
            <w:tcW w:w="2082" w:type="pct"/>
          </w:tcPr>
          <w:p w14:paraId="757295E5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333" w:type="pct"/>
          </w:tcPr>
          <w:p w14:paraId="47ED78D6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2162" w:type="pct"/>
          </w:tcPr>
          <w:p w14:paraId="7C419350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423" w:type="pct"/>
          </w:tcPr>
          <w:p w14:paraId="7ABD61A4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16AA002B" w14:textId="77777777" w:rsidR="002731B0" w:rsidRPr="004E7F4B" w:rsidRDefault="002731B0" w:rsidP="002731B0">
      <w:pPr>
        <w:pStyle w:val="Rientrocorpodeltesto"/>
        <w:ind w:left="360"/>
        <w:jc w:val="left"/>
        <w:rPr>
          <w:lang w:val="it-IT"/>
        </w:rPr>
      </w:pPr>
    </w:p>
    <w:p w14:paraId="12D539B5" w14:textId="77777777" w:rsidR="002731B0" w:rsidRPr="004E7F4B" w:rsidRDefault="002731B0" w:rsidP="002731B0">
      <w:pPr>
        <w:pStyle w:val="Rientrocorpodeltesto"/>
        <w:ind w:left="360"/>
        <w:jc w:val="left"/>
        <w:rPr>
          <w:lang w:val="it-IT"/>
        </w:rPr>
      </w:pPr>
    </w:p>
    <w:p w14:paraId="19137E31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II anno ( 5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2731B0" w:rsidRPr="004E7F4B" w14:paraId="68AC0194" w14:textId="77777777" w:rsidTr="00F875C1">
        <w:tc>
          <w:tcPr>
            <w:tcW w:w="4680" w:type="dxa"/>
            <w:gridSpan w:val="2"/>
          </w:tcPr>
          <w:p w14:paraId="1BDCE270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03E7A4DA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6F27F09E" w14:textId="77777777" w:rsidTr="00F875C1">
        <w:tc>
          <w:tcPr>
            <w:tcW w:w="3960" w:type="dxa"/>
          </w:tcPr>
          <w:p w14:paraId="29C5886C" w14:textId="5728A92D" w:rsidR="002731B0" w:rsidRPr="004E7F4B" w:rsidRDefault="00103676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</w:t>
            </w:r>
            <w:r w:rsidR="002731B0" w:rsidRPr="004E7F4B">
              <w:rPr>
                <w:b/>
                <w:i/>
                <w:sz w:val="20"/>
                <w:szCs w:val="20"/>
              </w:rPr>
              <w:t>iscipline</w:t>
            </w:r>
          </w:p>
        </w:tc>
        <w:tc>
          <w:tcPr>
            <w:tcW w:w="720" w:type="dxa"/>
          </w:tcPr>
          <w:p w14:paraId="1A0F622A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5B35B14F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35E00B8D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1803C04B" w14:textId="77777777" w:rsidTr="00F875C1">
        <w:tc>
          <w:tcPr>
            <w:tcW w:w="3960" w:type="dxa"/>
          </w:tcPr>
          <w:p w14:paraId="6EE23284" w14:textId="77777777" w:rsidR="002731B0" w:rsidRPr="004E7F4B" w:rsidRDefault="009B2531" w:rsidP="00F875C1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Impianti II</w:t>
            </w:r>
          </w:p>
          <w:p w14:paraId="4F34795B" w14:textId="55B211B8" w:rsidR="005665E7" w:rsidRPr="004E7F4B" w:rsidRDefault="005665E7" w:rsidP="005665E7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SSD:ING-IND/17)</w:t>
            </w:r>
          </w:p>
          <w:p w14:paraId="6A46D9C7" w14:textId="75343500" w:rsidR="005665E7" w:rsidRPr="004E7F4B" w:rsidRDefault="005665E7" w:rsidP="00F875C1">
            <w:pPr>
              <w:keepNext/>
              <w:ind w:firstLine="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1D9537" w14:textId="277BF8BB" w:rsidR="002731B0" w:rsidRPr="004E7F4B" w:rsidRDefault="009B2531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78F2245C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Tirocinio</w:t>
            </w:r>
          </w:p>
          <w:p w14:paraId="7C69E543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(Practical training)</w:t>
            </w:r>
          </w:p>
        </w:tc>
        <w:tc>
          <w:tcPr>
            <w:tcW w:w="602" w:type="dxa"/>
          </w:tcPr>
          <w:p w14:paraId="058D47AF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63989EB0" w14:textId="77777777" w:rsidTr="00F875C1">
        <w:tc>
          <w:tcPr>
            <w:tcW w:w="3960" w:type="dxa"/>
          </w:tcPr>
          <w:p w14:paraId="62F4CE2B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Esame a scelta</w:t>
            </w:r>
          </w:p>
          <w:p w14:paraId="6496280D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6F8B7228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(Elective course)</w:t>
            </w:r>
          </w:p>
        </w:tc>
        <w:tc>
          <w:tcPr>
            <w:tcW w:w="720" w:type="dxa"/>
          </w:tcPr>
          <w:p w14:paraId="53A756E6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55BDA4D2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Esame a scelta</w:t>
            </w:r>
          </w:p>
          <w:p w14:paraId="67690260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428D00E8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(Elective course)</w:t>
            </w:r>
          </w:p>
        </w:tc>
        <w:tc>
          <w:tcPr>
            <w:tcW w:w="602" w:type="dxa"/>
          </w:tcPr>
          <w:p w14:paraId="36688A91" w14:textId="5AE87A25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1095536C" w14:textId="77777777" w:rsidTr="00F875C1">
        <w:tc>
          <w:tcPr>
            <w:tcW w:w="3960" w:type="dxa"/>
          </w:tcPr>
          <w:p w14:paraId="710CA0BF" w14:textId="46E4916B" w:rsidR="0062462F" w:rsidRPr="00380683" w:rsidRDefault="0062462F" w:rsidP="0062462F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0C7FC549" w14:textId="77777777" w:rsidR="0062462F" w:rsidRPr="00380683" w:rsidRDefault="0062462F" w:rsidP="0062462F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(Curriculum course )</w:t>
            </w:r>
          </w:p>
          <w:p w14:paraId="1CC04BC7" w14:textId="77777777" w:rsidR="0062462F" w:rsidRPr="00380683" w:rsidRDefault="0062462F" w:rsidP="0062462F">
            <w:pPr>
              <w:keepNext/>
              <w:ind w:firstLine="20"/>
              <w:rPr>
                <w:sz w:val="20"/>
                <w:szCs w:val="20"/>
              </w:rPr>
            </w:pPr>
          </w:p>
          <w:p w14:paraId="5424808B" w14:textId="77777777" w:rsidR="005665E7" w:rsidRPr="004E7F4B" w:rsidRDefault="00DE010F" w:rsidP="0062462F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Misure termofluidodinamiche</w:t>
            </w:r>
            <w:r w:rsidR="0062462F" w:rsidRPr="004E7F4B">
              <w:rPr>
                <w:sz w:val="20"/>
                <w:szCs w:val="20"/>
              </w:rPr>
              <w:t xml:space="preserve"> </w:t>
            </w:r>
          </w:p>
          <w:p w14:paraId="1827C4FF" w14:textId="7CC2B19B" w:rsidR="0062462F" w:rsidRPr="004E7F4B" w:rsidRDefault="0062462F" w:rsidP="0062462F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SSD:ING-IND/12)</w:t>
            </w:r>
          </w:p>
          <w:p w14:paraId="48BD2ADA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21BA39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54F1EC0E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5FF9BCA3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</w:t>
            </w:r>
            <w:r w:rsidR="002018DC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0AC6941B" w14:textId="77777777" w:rsidR="002018DC" w:rsidRPr="00380683" w:rsidRDefault="002018DC" w:rsidP="00F875C1">
            <w:pPr>
              <w:keepNext/>
              <w:ind w:firstLine="20"/>
              <w:rPr>
                <w:sz w:val="20"/>
                <w:szCs w:val="20"/>
              </w:rPr>
            </w:pPr>
          </w:p>
          <w:p w14:paraId="7F2C8FF2" w14:textId="77777777" w:rsidR="002731B0" w:rsidRPr="004E7F4B" w:rsidRDefault="002731B0" w:rsidP="00F875C1">
            <w:pPr>
              <w:keepNext/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Lavorazioni di materiali aeronautici</w:t>
            </w:r>
          </w:p>
          <w:p w14:paraId="6B9B2355" w14:textId="77777777" w:rsidR="002731B0" w:rsidRPr="004E7F4B" w:rsidRDefault="002731B0" w:rsidP="00F875C1">
            <w:pPr>
              <w:keepNext/>
              <w:ind w:left="34" w:firstLine="3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(AF: caratterizzante, SSD:ING-IND/16)</w:t>
            </w:r>
          </w:p>
          <w:p w14:paraId="39A76DCA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72BA63D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2F5DE2E9" w14:textId="77777777" w:rsidTr="00F875C1">
        <w:tc>
          <w:tcPr>
            <w:tcW w:w="3960" w:type="dxa"/>
          </w:tcPr>
          <w:p w14:paraId="4BAE00DE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Esame di curriculum</w:t>
            </w:r>
          </w:p>
          <w:p w14:paraId="6D642C0C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</w:t>
            </w:r>
            <w:r w:rsidR="005F4C97" w:rsidRPr="00380683">
              <w:rPr>
                <w:sz w:val="20"/>
                <w:szCs w:val="20"/>
              </w:rPr>
              <w:t>Curriculum</w:t>
            </w:r>
            <w:r w:rsidRPr="00380683">
              <w:rPr>
                <w:sz w:val="20"/>
                <w:szCs w:val="20"/>
              </w:rPr>
              <w:t xml:space="preserve"> course )</w:t>
            </w:r>
          </w:p>
          <w:p w14:paraId="36FABBAD" w14:textId="77777777" w:rsidR="002731B0" w:rsidRPr="00380683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  <w:p w14:paraId="4BFEA44E" w14:textId="77777777" w:rsidR="002731B0" w:rsidRPr="004E7F4B" w:rsidRDefault="002731B0" w:rsidP="00F875C1">
            <w:pPr>
              <w:keepNext/>
              <w:ind w:left="34" w:firstLine="3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Progettazione con materiali innovativi e </w:t>
            </w:r>
            <w:r w:rsidR="002324BB" w:rsidRPr="004E7F4B">
              <w:rPr>
                <w:b/>
                <w:sz w:val="20"/>
                <w:szCs w:val="20"/>
              </w:rPr>
              <w:t>sperimentazione per</w:t>
            </w:r>
            <w:r w:rsidRPr="004E7F4B">
              <w:rPr>
                <w:b/>
                <w:sz w:val="20"/>
                <w:szCs w:val="20"/>
              </w:rPr>
              <w:t xml:space="preserve"> aeromobili  </w:t>
            </w:r>
          </w:p>
          <w:p w14:paraId="02F2109E" w14:textId="77777777" w:rsidR="002731B0" w:rsidRPr="004E7F4B" w:rsidRDefault="002731B0" w:rsidP="00F875C1">
            <w:pPr>
              <w:keepNext/>
              <w:ind w:left="34" w:firstLine="3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 (AF: caratterizzante, SSD:ING-IND/14)</w:t>
            </w:r>
          </w:p>
          <w:p w14:paraId="1B742D6E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  <w:p w14:paraId="52FF98FF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9D5CC8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</w:p>
          <w:p w14:paraId="59FD3EF2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6+6</w:t>
            </w:r>
          </w:p>
          <w:p w14:paraId="63649F08" w14:textId="77777777" w:rsidR="002731B0" w:rsidRPr="004E7F4B" w:rsidRDefault="002731B0" w:rsidP="00F875C1">
            <w:pPr>
              <w:keepNext/>
              <w:rPr>
                <w:sz w:val="20"/>
                <w:szCs w:val="20"/>
              </w:rPr>
            </w:pPr>
          </w:p>
          <w:p w14:paraId="2635DCEF" w14:textId="77777777" w:rsidR="002731B0" w:rsidRPr="004E7F4B" w:rsidRDefault="002731B0" w:rsidP="00F875C1">
            <w:pPr>
              <w:keepNext/>
              <w:rPr>
                <w:sz w:val="20"/>
                <w:szCs w:val="20"/>
              </w:rPr>
            </w:pPr>
          </w:p>
          <w:p w14:paraId="7B698D4B" w14:textId="77777777" w:rsidR="002731B0" w:rsidRPr="004E7F4B" w:rsidRDefault="002731B0" w:rsidP="00F875C1">
            <w:pPr>
              <w:keepNext/>
              <w:rPr>
                <w:sz w:val="20"/>
                <w:szCs w:val="20"/>
              </w:rPr>
            </w:pPr>
          </w:p>
          <w:p w14:paraId="1B5E7999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26BA618" w14:textId="77777777" w:rsidR="002731B0" w:rsidRPr="004E7F4B" w:rsidRDefault="002731B0" w:rsidP="00F875C1">
            <w:pPr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Prova finale</w:t>
            </w:r>
          </w:p>
          <w:p w14:paraId="46CFB372" w14:textId="77777777" w:rsidR="002731B0" w:rsidRPr="004E7F4B" w:rsidRDefault="002731B0" w:rsidP="00F875C1">
            <w:pPr>
              <w:ind w:left="34" w:firstLine="3"/>
              <w:rPr>
                <w:sz w:val="20"/>
                <w:szCs w:val="20"/>
              </w:rPr>
            </w:pPr>
          </w:p>
          <w:p w14:paraId="2923F641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(Final examination)</w:t>
            </w:r>
          </w:p>
        </w:tc>
        <w:tc>
          <w:tcPr>
            <w:tcW w:w="602" w:type="dxa"/>
          </w:tcPr>
          <w:p w14:paraId="63AAED49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1</w:t>
            </w:r>
            <w:r w:rsidR="00245687" w:rsidRPr="004E7F4B">
              <w:rPr>
                <w:sz w:val="20"/>
                <w:szCs w:val="20"/>
              </w:rPr>
              <w:t>2</w:t>
            </w:r>
          </w:p>
        </w:tc>
      </w:tr>
      <w:tr w:rsidR="002731B0" w:rsidRPr="004E7F4B" w14:paraId="5C616FBD" w14:textId="77777777" w:rsidTr="00F875C1">
        <w:tc>
          <w:tcPr>
            <w:tcW w:w="3960" w:type="dxa"/>
          </w:tcPr>
          <w:p w14:paraId="3FD6D2DF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720" w:type="dxa"/>
          </w:tcPr>
          <w:p w14:paraId="2F6480C4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</w:tcPr>
          <w:p w14:paraId="3DACAB2E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602" w:type="dxa"/>
          </w:tcPr>
          <w:p w14:paraId="242FE498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21087B4E" w14:textId="77777777" w:rsidR="002731B0" w:rsidRPr="004E7F4B" w:rsidRDefault="002731B0" w:rsidP="002731B0"/>
    <w:p w14:paraId="1A29B8EF" w14:textId="77777777" w:rsidR="00C75B1C" w:rsidRPr="004E7F4B" w:rsidRDefault="00C75B1C" w:rsidP="00C75B1C">
      <w:pPr>
        <w:ind w:firstLine="360"/>
        <w:jc w:val="both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N.B. Gli esami comuni ai curriculum e del singolo curriculum sono di norma tutti obbligatori.</w:t>
      </w:r>
    </w:p>
    <w:p w14:paraId="5D6F2A6A" w14:textId="3774E2B3" w:rsidR="002731B0" w:rsidRPr="004E7F4B" w:rsidRDefault="002731B0" w:rsidP="00273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0CBAFE80" w14:textId="77777777" w:rsidR="002731B0" w:rsidRPr="004E7F4B" w:rsidRDefault="00273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7CC22DBE" w14:textId="54CF4B62" w:rsidR="004425AF" w:rsidRPr="004E7F4B" w:rsidRDefault="004425AF">
      <w:pPr>
        <w:rPr>
          <w:b/>
          <w:bCs/>
          <w:color w:val="FF0000"/>
          <w:sz w:val="20"/>
          <w:szCs w:val="20"/>
          <w:lang w:eastAsia="it-IT"/>
        </w:rPr>
      </w:pPr>
      <w:r w:rsidRPr="004E7F4B">
        <w:rPr>
          <w:b/>
          <w:bCs/>
          <w:color w:val="FF0000"/>
          <w:sz w:val="20"/>
          <w:szCs w:val="20"/>
        </w:rPr>
        <w:br w:type="page"/>
      </w:r>
    </w:p>
    <w:p w14:paraId="2F8BC4B2" w14:textId="77777777" w:rsidR="002731B0" w:rsidRPr="004E7F4B" w:rsidRDefault="00273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0FEFB90B" w14:textId="77777777" w:rsidR="00DE010F" w:rsidRPr="004E7F4B" w:rsidRDefault="00DE010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4061C989" w14:textId="77777777" w:rsidR="002731B0" w:rsidRPr="004E7F4B" w:rsidRDefault="002731B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027D5BD3" w14:textId="01A66406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CURRICULUM INDUSTRIALE</w:t>
      </w:r>
      <w:r w:rsidR="009F1327" w:rsidRPr="004E7F4B">
        <w:rPr>
          <w:b/>
          <w:sz w:val="20"/>
          <w:szCs w:val="20"/>
        </w:rPr>
        <w:t xml:space="preserve"> (erogato presso la sede di Taranto)</w:t>
      </w:r>
    </w:p>
    <w:p w14:paraId="1E3852F8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</w:p>
    <w:p w14:paraId="71D3B91A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 anno  ( 7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16"/>
        <w:gridCol w:w="3996"/>
        <w:gridCol w:w="782"/>
      </w:tblGrid>
      <w:tr w:rsidR="002731B0" w:rsidRPr="004E7F4B" w14:paraId="21C4BD35" w14:textId="77777777" w:rsidTr="00F875C1">
        <w:tc>
          <w:tcPr>
            <w:tcW w:w="2415" w:type="pct"/>
            <w:gridSpan w:val="2"/>
          </w:tcPr>
          <w:p w14:paraId="62711673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2585" w:type="pct"/>
            <w:gridSpan w:val="2"/>
          </w:tcPr>
          <w:p w14:paraId="27772B4C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4D17837C" w14:textId="77777777" w:rsidTr="00F875C1">
        <w:tc>
          <w:tcPr>
            <w:tcW w:w="2082" w:type="pct"/>
          </w:tcPr>
          <w:p w14:paraId="139B4F62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333" w:type="pct"/>
          </w:tcPr>
          <w:p w14:paraId="48410DC3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2162" w:type="pct"/>
          </w:tcPr>
          <w:p w14:paraId="02B9BD4C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2A9FBCB7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2731B0" w:rsidRPr="004E7F4B" w14:paraId="2F831556" w14:textId="77777777" w:rsidTr="00F875C1">
        <w:tc>
          <w:tcPr>
            <w:tcW w:w="2082" w:type="pct"/>
          </w:tcPr>
          <w:p w14:paraId="1A1C1613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Macchine a fluido II  </w:t>
            </w:r>
          </w:p>
          <w:p w14:paraId="42878B34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  <w:p w14:paraId="64F41B7C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03CF5CD6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Sistemi energetici II  </w:t>
            </w:r>
          </w:p>
          <w:p w14:paraId="452929B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  <w:p w14:paraId="57328FF2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49C92CC7" w14:textId="77777777" w:rsidR="002731B0" w:rsidRPr="004E7F4B" w:rsidRDefault="002731B0" w:rsidP="00F875C1">
            <w:pPr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(Energy Systems II and Fluid Machinery II )</w:t>
            </w:r>
          </w:p>
        </w:tc>
        <w:tc>
          <w:tcPr>
            <w:tcW w:w="333" w:type="pct"/>
          </w:tcPr>
          <w:p w14:paraId="45C79D6B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15EEE48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08C18335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02D34746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7E61F2B0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Inglese II </w:t>
            </w:r>
          </w:p>
          <w:p w14:paraId="0EA834DE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conoscenza lingua straniera, livello B2 - SSD: L-LIN/12) - Idoneità</w:t>
            </w:r>
          </w:p>
          <w:p w14:paraId="6600D47B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48E4567D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</w:p>
          <w:p w14:paraId="7AD6D126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  <w:lang w:val="en-GB"/>
              </w:rPr>
              <w:t>(English II)</w:t>
            </w:r>
          </w:p>
        </w:tc>
        <w:tc>
          <w:tcPr>
            <w:tcW w:w="423" w:type="pct"/>
          </w:tcPr>
          <w:p w14:paraId="1E22938C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</w:t>
            </w:r>
          </w:p>
        </w:tc>
      </w:tr>
      <w:tr w:rsidR="002731B0" w:rsidRPr="004E7F4B" w14:paraId="235E84B5" w14:textId="77777777" w:rsidTr="00F875C1">
        <w:tc>
          <w:tcPr>
            <w:tcW w:w="2082" w:type="pct"/>
          </w:tcPr>
          <w:p w14:paraId="52D655EA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</w:p>
          <w:p w14:paraId="03AACB67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Meccanica applicata alle Macchine II (AF: caratterizzante, SSD:ING-IND/13)</w:t>
            </w:r>
          </w:p>
          <w:p w14:paraId="4A49D648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</w:p>
          <w:p w14:paraId="0DAE53EA" w14:textId="77777777" w:rsidR="002731B0" w:rsidRPr="004E7F4B" w:rsidRDefault="002731B0" w:rsidP="00F875C1">
            <w:pPr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(Applied Mechanics II )</w:t>
            </w:r>
          </w:p>
        </w:tc>
        <w:tc>
          <w:tcPr>
            <w:tcW w:w="333" w:type="pct"/>
          </w:tcPr>
          <w:p w14:paraId="73D5DD9E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6EA3FDA4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Progettazione meccanica II  </w:t>
            </w:r>
          </w:p>
          <w:p w14:paraId="2446778A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SSD:ING-IND/14)</w:t>
            </w:r>
          </w:p>
          <w:p w14:paraId="3E649F75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e </w:t>
            </w:r>
          </w:p>
          <w:p w14:paraId="3546196E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Meccanica sperimentale </w:t>
            </w:r>
          </w:p>
          <w:p w14:paraId="5D4A6734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SSD:ING-IND/14)</w:t>
            </w:r>
          </w:p>
          <w:p w14:paraId="0A66125B" w14:textId="77777777" w:rsidR="002731B0" w:rsidRPr="004E7F4B" w:rsidRDefault="002731B0" w:rsidP="00F875C1">
            <w:pPr>
              <w:ind w:left="72"/>
              <w:rPr>
                <w:sz w:val="20"/>
                <w:szCs w:val="20"/>
              </w:rPr>
            </w:pPr>
          </w:p>
          <w:p w14:paraId="08DAE615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  <w:lang w:val="en-GB"/>
              </w:rPr>
            </w:pPr>
            <w:r w:rsidRPr="004E7F4B">
              <w:rPr>
                <w:sz w:val="20"/>
                <w:szCs w:val="20"/>
                <w:lang w:val="en-GB"/>
              </w:rPr>
              <w:t>(Mechanical design II and Experimental Mechanics )</w:t>
            </w:r>
          </w:p>
        </w:tc>
        <w:tc>
          <w:tcPr>
            <w:tcW w:w="423" w:type="pct"/>
          </w:tcPr>
          <w:p w14:paraId="50B96FDF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  <w:p w14:paraId="75059959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72D8D547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037AFF01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</w:p>
          <w:p w14:paraId="209586BB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621F0A2A" w14:textId="77777777" w:rsidTr="00F875C1">
        <w:tc>
          <w:tcPr>
            <w:tcW w:w="2082" w:type="pct"/>
          </w:tcPr>
          <w:p w14:paraId="7C15E63F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 xml:space="preserve">Esame di curriculum </w:t>
            </w:r>
          </w:p>
          <w:p w14:paraId="6F2EFE90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</w:t>
            </w:r>
            <w:r w:rsidR="00C466F1" w:rsidRPr="004E7F4B">
              <w:rPr>
                <w:sz w:val="20"/>
                <w:szCs w:val="20"/>
                <w:lang w:val="en-US"/>
              </w:rPr>
              <w:t>Curriculum</w:t>
            </w:r>
            <w:r w:rsidRPr="004E7F4B">
              <w:rPr>
                <w:sz w:val="20"/>
                <w:szCs w:val="20"/>
                <w:lang w:val="en-US"/>
              </w:rPr>
              <w:t xml:space="preserve"> course )</w:t>
            </w:r>
          </w:p>
          <w:p w14:paraId="78E8C7EE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  <w:lang w:val="en-US"/>
              </w:rPr>
            </w:pPr>
          </w:p>
          <w:p w14:paraId="154AEBC7" w14:textId="2158BAF6" w:rsidR="002731B0" w:rsidRPr="004E7F4B" w:rsidRDefault="00DE010F" w:rsidP="00F875C1">
            <w:pPr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Misure industriali</w:t>
            </w:r>
          </w:p>
          <w:p w14:paraId="7643DD93" w14:textId="77777777" w:rsidR="002731B0" w:rsidRPr="004E7F4B" w:rsidRDefault="002731B0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 , SSD:ING-IND/12)</w:t>
            </w:r>
          </w:p>
        </w:tc>
        <w:tc>
          <w:tcPr>
            <w:tcW w:w="333" w:type="pct"/>
          </w:tcPr>
          <w:p w14:paraId="249837A8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7E9BE731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Tecnologia Meccanica II </w:t>
            </w:r>
          </w:p>
          <w:p w14:paraId="3E0147B9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 xml:space="preserve"> (AF: caratterizzante, SSD:ING-IND/16)</w:t>
            </w:r>
          </w:p>
          <w:p w14:paraId="52296709" w14:textId="77777777" w:rsidR="002731B0" w:rsidRPr="004E7F4B" w:rsidRDefault="002731B0" w:rsidP="00F875C1">
            <w:pPr>
              <w:keepNext/>
              <w:ind w:firstLine="3"/>
              <w:rPr>
                <w:sz w:val="20"/>
                <w:szCs w:val="20"/>
              </w:rPr>
            </w:pPr>
          </w:p>
          <w:p w14:paraId="1962B484" w14:textId="77777777" w:rsidR="002731B0" w:rsidRPr="004E7F4B" w:rsidRDefault="002731B0" w:rsidP="00F875C1">
            <w:pPr>
              <w:ind w:left="72" w:firstLine="2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(Manufacturing II)</w:t>
            </w:r>
          </w:p>
        </w:tc>
        <w:tc>
          <w:tcPr>
            <w:tcW w:w="423" w:type="pct"/>
          </w:tcPr>
          <w:p w14:paraId="7AB3E32C" w14:textId="665B667C" w:rsidR="002731B0" w:rsidRPr="004E7F4B" w:rsidRDefault="007458CA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</w:tr>
      <w:tr w:rsidR="002731B0" w:rsidRPr="004E7F4B" w14:paraId="49095367" w14:textId="77777777" w:rsidTr="00F875C1">
        <w:tc>
          <w:tcPr>
            <w:tcW w:w="2082" w:type="pct"/>
          </w:tcPr>
          <w:p w14:paraId="6C3D09F3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  <w:lang w:val="en-US"/>
              </w:rPr>
            </w:pPr>
          </w:p>
          <w:p w14:paraId="51CFC765" w14:textId="77777777" w:rsidR="007F45EE" w:rsidRPr="004E7F4B" w:rsidRDefault="007F45EE" w:rsidP="007F45E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 xml:space="preserve">Esame di curriculum </w:t>
            </w:r>
          </w:p>
          <w:p w14:paraId="2B21437C" w14:textId="77777777" w:rsidR="007F45EE" w:rsidRPr="004E7F4B" w:rsidRDefault="007F45EE" w:rsidP="007F45E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(Curriculum course )</w:t>
            </w:r>
          </w:p>
          <w:p w14:paraId="7CB3A729" w14:textId="77777777" w:rsidR="002731B0" w:rsidRPr="004E7F4B" w:rsidRDefault="002731B0" w:rsidP="00F875C1">
            <w:pPr>
              <w:keepNext/>
              <w:ind w:firstLine="20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Progettazione meccanica funzionale </w:t>
            </w:r>
          </w:p>
          <w:p w14:paraId="1320C1B7" w14:textId="77777777" w:rsidR="002731B0" w:rsidRPr="004E7F4B" w:rsidRDefault="002731B0" w:rsidP="00DE010F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SSD:ING-IND/13)</w:t>
            </w:r>
          </w:p>
          <w:p w14:paraId="6AB439A8" w14:textId="77777777" w:rsidR="002731B0" w:rsidRPr="004E7F4B" w:rsidRDefault="002731B0" w:rsidP="00E1191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14:paraId="1F14DA5E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2162" w:type="pct"/>
            <w:vAlign w:val="center"/>
          </w:tcPr>
          <w:p w14:paraId="1BA7A051" w14:textId="77777777" w:rsidR="007F45EE" w:rsidRPr="004E7F4B" w:rsidRDefault="007F45EE" w:rsidP="007F45E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 xml:space="preserve">Esame di curriculum </w:t>
            </w:r>
          </w:p>
          <w:p w14:paraId="08BDFF86" w14:textId="77777777" w:rsidR="007F45EE" w:rsidRPr="004E7F4B" w:rsidRDefault="007F45EE" w:rsidP="007F45E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(Curriculum course )</w:t>
            </w:r>
          </w:p>
          <w:p w14:paraId="2F7BA17C" w14:textId="77777777" w:rsidR="002731B0" w:rsidRPr="004E7F4B" w:rsidRDefault="002731B0" w:rsidP="00F875C1">
            <w:pPr>
              <w:keepNext/>
              <w:ind w:firstLine="20"/>
              <w:rPr>
                <w:b/>
                <w:sz w:val="20"/>
                <w:szCs w:val="20"/>
                <w:lang w:val="en-US"/>
              </w:rPr>
            </w:pPr>
          </w:p>
          <w:p w14:paraId="34EECFF0" w14:textId="77777777" w:rsidR="002731B0" w:rsidRPr="007F45EE" w:rsidRDefault="002731B0" w:rsidP="00F875C1">
            <w:pPr>
              <w:keepNext/>
              <w:ind w:firstLine="20"/>
              <w:rPr>
                <w:b/>
                <w:color w:val="FF0000"/>
                <w:sz w:val="20"/>
                <w:szCs w:val="20"/>
              </w:rPr>
            </w:pPr>
            <w:r w:rsidRPr="007F45EE">
              <w:rPr>
                <w:b/>
                <w:sz w:val="20"/>
                <w:szCs w:val="20"/>
              </w:rPr>
              <w:t>Simulazione e prototipazione virtuale</w:t>
            </w:r>
          </w:p>
          <w:p w14:paraId="66440923" w14:textId="77777777" w:rsidR="00C75B1C" w:rsidRPr="00380683" w:rsidRDefault="002731B0" w:rsidP="00C75B1C">
            <w:pPr>
              <w:ind w:left="72"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 xml:space="preserve">(AF: </w:t>
            </w:r>
            <w:r w:rsidR="00B517C9" w:rsidRPr="00380683">
              <w:rPr>
                <w:sz w:val="20"/>
                <w:szCs w:val="20"/>
              </w:rPr>
              <w:t>affine</w:t>
            </w:r>
            <w:r w:rsidRPr="00380683">
              <w:rPr>
                <w:sz w:val="20"/>
                <w:szCs w:val="20"/>
              </w:rPr>
              <w:t>, SSD:ING-IND/15)</w:t>
            </w:r>
            <w:r w:rsidR="00C75B1C" w:rsidRPr="00380683">
              <w:rPr>
                <w:sz w:val="20"/>
                <w:szCs w:val="20"/>
              </w:rPr>
              <w:t xml:space="preserve"> </w:t>
            </w:r>
          </w:p>
          <w:p w14:paraId="3FCD4A86" w14:textId="3A804782" w:rsidR="00C75B1C" w:rsidRPr="004E7F4B" w:rsidRDefault="00C75B1C" w:rsidP="00C75B1C">
            <w:pPr>
              <w:ind w:left="72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GB"/>
              </w:rPr>
              <w:t>(Simulation and prototyping)</w:t>
            </w:r>
          </w:p>
          <w:p w14:paraId="48AC0560" w14:textId="77777777" w:rsidR="002731B0" w:rsidRPr="004E7F4B" w:rsidRDefault="002731B0" w:rsidP="00B517C9">
            <w:pPr>
              <w:keepNext/>
              <w:ind w:left="34" w:firstLine="3"/>
              <w:rPr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14:paraId="0A570FE4" w14:textId="77777777" w:rsidR="002731B0" w:rsidRPr="004E7F4B" w:rsidRDefault="002731B0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4EE4D398" w14:textId="77777777" w:rsidTr="00F875C1">
        <w:tc>
          <w:tcPr>
            <w:tcW w:w="2082" w:type="pct"/>
          </w:tcPr>
          <w:p w14:paraId="05D16B64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333" w:type="pct"/>
          </w:tcPr>
          <w:p w14:paraId="4E118E0E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2162" w:type="pct"/>
          </w:tcPr>
          <w:p w14:paraId="128387CE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b/>
                <w:smallCaps/>
              </w:rPr>
              <w:t>cfu totali</w:t>
            </w:r>
          </w:p>
        </w:tc>
        <w:tc>
          <w:tcPr>
            <w:tcW w:w="423" w:type="pct"/>
          </w:tcPr>
          <w:p w14:paraId="5AFD9FB5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3B965D30" w14:textId="77777777" w:rsidR="002731B0" w:rsidRPr="004E7F4B" w:rsidRDefault="002731B0" w:rsidP="002731B0">
      <w:pPr>
        <w:rPr>
          <w:sz w:val="20"/>
          <w:szCs w:val="20"/>
          <w:lang w:val="en-US"/>
        </w:rPr>
      </w:pPr>
    </w:p>
    <w:p w14:paraId="1281D4A7" w14:textId="77777777" w:rsidR="002731B0" w:rsidRPr="004E7F4B" w:rsidRDefault="002731B0" w:rsidP="002731B0">
      <w:pPr>
        <w:ind w:left="360"/>
        <w:jc w:val="center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II anno ( 5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2731B0" w:rsidRPr="004E7F4B" w14:paraId="7B9069FF" w14:textId="77777777" w:rsidTr="00F875C1">
        <w:tc>
          <w:tcPr>
            <w:tcW w:w="4680" w:type="dxa"/>
            <w:gridSpan w:val="2"/>
          </w:tcPr>
          <w:p w14:paraId="19C7D8D2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22D5B513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2° semestre</w:t>
            </w:r>
          </w:p>
        </w:tc>
      </w:tr>
      <w:tr w:rsidR="002731B0" w:rsidRPr="004E7F4B" w14:paraId="6A9313F4" w14:textId="77777777" w:rsidTr="00F875C1">
        <w:tc>
          <w:tcPr>
            <w:tcW w:w="3960" w:type="dxa"/>
          </w:tcPr>
          <w:p w14:paraId="6E3F6281" w14:textId="77777777" w:rsidR="002731B0" w:rsidRPr="004E7F4B" w:rsidRDefault="002731B0" w:rsidP="00F875C1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10B2ED45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3B453407" w14:textId="77777777" w:rsidR="002731B0" w:rsidRPr="004E7F4B" w:rsidRDefault="002731B0" w:rsidP="00F875C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E7F4B">
              <w:rPr>
                <w:b/>
                <w:i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68E9C0B7" w14:textId="77777777" w:rsidR="002731B0" w:rsidRPr="004E7F4B" w:rsidRDefault="002731B0" w:rsidP="00F875C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E7F4B">
              <w:rPr>
                <w:b/>
                <w:smallCaps/>
                <w:sz w:val="20"/>
                <w:szCs w:val="20"/>
              </w:rPr>
              <w:t>cfu</w:t>
            </w:r>
          </w:p>
        </w:tc>
      </w:tr>
      <w:tr w:rsidR="00182ABE" w:rsidRPr="004E7F4B" w14:paraId="4318D581" w14:textId="77777777" w:rsidTr="00F875C1">
        <w:tc>
          <w:tcPr>
            <w:tcW w:w="3960" w:type="dxa"/>
          </w:tcPr>
          <w:p w14:paraId="277171ED" w14:textId="77777777" w:rsidR="00182ABE" w:rsidRPr="004E7F4B" w:rsidRDefault="00182ABE" w:rsidP="00F875C1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Impianti meccanici II (IND)</w:t>
            </w:r>
          </w:p>
          <w:p w14:paraId="462C555B" w14:textId="77777777" w:rsidR="00182ABE" w:rsidRPr="004E7F4B" w:rsidRDefault="00182ABE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SSD:ING-IND/17)</w:t>
            </w:r>
          </w:p>
          <w:p w14:paraId="2DD3701B" w14:textId="77777777" w:rsidR="00182ABE" w:rsidRPr="004E7F4B" w:rsidRDefault="00182ABE" w:rsidP="00F875C1">
            <w:pPr>
              <w:keepNext/>
              <w:ind w:firstLine="20"/>
              <w:rPr>
                <w:sz w:val="20"/>
                <w:szCs w:val="20"/>
              </w:rPr>
            </w:pPr>
          </w:p>
          <w:p w14:paraId="238092CD" w14:textId="77777777" w:rsidR="00182ABE" w:rsidRPr="004E7F4B" w:rsidRDefault="00182ABE" w:rsidP="00F875C1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(Mechanical plants II)</w:t>
            </w:r>
          </w:p>
        </w:tc>
        <w:tc>
          <w:tcPr>
            <w:tcW w:w="720" w:type="dxa"/>
          </w:tcPr>
          <w:p w14:paraId="168C97E5" w14:textId="77777777" w:rsidR="00182ABE" w:rsidRPr="004E7F4B" w:rsidRDefault="00182ABE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vMerge w:val="restart"/>
          </w:tcPr>
          <w:p w14:paraId="2AABE25E" w14:textId="77777777" w:rsidR="00182ABE" w:rsidRPr="004E7F4B" w:rsidRDefault="00182ABE" w:rsidP="00182AB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 xml:space="preserve">Esame di curriculum  </w:t>
            </w:r>
          </w:p>
          <w:p w14:paraId="1F17F024" w14:textId="77777777" w:rsidR="00182ABE" w:rsidRPr="004E7F4B" w:rsidRDefault="00182ABE" w:rsidP="00182AB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(Curriculum course )</w:t>
            </w:r>
          </w:p>
          <w:p w14:paraId="74644D32" w14:textId="77777777" w:rsidR="00182ABE" w:rsidRPr="004E7F4B" w:rsidRDefault="00182ABE" w:rsidP="00182AB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</w:p>
          <w:p w14:paraId="46F2793D" w14:textId="77777777" w:rsidR="00182ABE" w:rsidRPr="004E7F4B" w:rsidRDefault="00182ABE" w:rsidP="00182ABE">
            <w:pPr>
              <w:keepNext/>
              <w:ind w:firstLine="20"/>
              <w:rPr>
                <w:b/>
                <w:color w:val="FF0000"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>Oleodinamica e pneumatica</w:t>
            </w:r>
            <w:r w:rsidRPr="004E7F4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5F21FF96" w14:textId="77777777" w:rsidR="00182ABE" w:rsidRPr="004E7F4B" w:rsidRDefault="00182ABE" w:rsidP="00182ABE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SSD:ING-IND/08)</w:t>
            </w:r>
          </w:p>
        </w:tc>
        <w:tc>
          <w:tcPr>
            <w:tcW w:w="602" w:type="dxa"/>
            <w:vMerge w:val="restart"/>
          </w:tcPr>
          <w:p w14:paraId="365702F2" w14:textId="7C29B412" w:rsidR="00182ABE" w:rsidRPr="004E7F4B" w:rsidRDefault="00DE010F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  <w:r w:rsidR="00CC2209">
              <w:rPr>
                <w:sz w:val="20"/>
                <w:szCs w:val="20"/>
              </w:rPr>
              <w:t>+6</w:t>
            </w:r>
          </w:p>
        </w:tc>
      </w:tr>
      <w:tr w:rsidR="00182ABE" w:rsidRPr="004E7F4B" w14:paraId="03382B8C" w14:textId="77777777" w:rsidTr="00F875C1">
        <w:tc>
          <w:tcPr>
            <w:tcW w:w="3960" w:type="dxa"/>
          </w:tcPr>
          <w:p w14:paraId="2AC39CAB" w14:textId="77777777" w:rsidR="00182ABE" w:rsidRPr="004E7F4B" w:rsidRDefault="00182ABE" w:rsidP="00F875C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Esame a scelta</w:t>
            </w:r>
          </w:p>
          <w:p w14:paraId="2D5E07B1" w14:textId="77777777" w:rsidR="00182ABE" w:rsidRPr="004E7F4B" w:rsidRDefault="00182ABE" w:rsidP="00F875C1">
            <w:pPr>
              <w:keepNext/>
              <w:ind w:left="34" w:firstLine="3"/>
              <w:rPr>
                <w:sz w:val="20"/>
                <w:szCs w:val="20"/>
              </w:rPr>
            </w:pPr>
          </w:p>
          <w:p w14:paraId="0B59D44A" w14:textId="77777777" w:rsidR="00182ABE" w:rsidRPr="004E7F4B" w:rsidRDefault="00182ABE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(Elective course)</w:t>
            </w:r>
          </w:p>
        </w:tc>
        <w:tc>
          <w:tcPr>
            <w:tcW w:w="720" w:type="dxa"/>
          </w:tcPr>
          <w:p w14:paraId="1031DD33" w14:textId="77777777" w:rsidR="00182ABE" w:rsidRPr="004E7F4B" w:rsidRDefault="00182ABE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6+6</w:t>
            </w:r>
          </w:p>
        </w:tc>
        <w:tc>
          <w:tcPr>
            <w:tcW w:w="3960" w:type="dxa"/>
            <w:vMerge/>
          </w:tcPr>
          <w:p w14:paraId="63FF977C" w14:textId="77777777" w:rsidR="00182ABE" w:rsidRPr="004E7F4B" w:rsidRDefault="00182ABE" w:rsidP="00F875C1">
            <w:pPr>
              <w:keepNext/>
              <w:ind w:left="-23" w:firstLine="3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14:paraId="5F636575" w14:textId="77777777" w:rsidR="00182ABE" w:rsidRPr="004E7F4B" w:rsidRDefault="00182ABE" w:rsidP="00F875C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731B0" w:rsidRPr="004E7F4B" w14:paraId="7D821B1A" w14:textId="77777777" w:rsidTr="00F875C1">
        <w:tc>
          <w:tcPr>
            <w:tcW w:w="3960" w:type="dxa"/>
          </w:tcPr>
          <w:p w14:paraId="1CEB5EDF" w14:textId="77777777" w:rsidR="00182ABE" w:rsidRPr="004E7F4B" w:rsidRDefault="00182ABE" w:rsidP="00182ABE">
            <w:pPr>
              <w:keepNext/>
              <w:ind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Tirocinio</w:t>
            </w:r>
          </w:p>
          <w:p w14:paraId="0CA34FA8" w14:textId="77777777" w:rsidR="002731B0" w:rsidRPr="004E7F4B" w:rsidRDefault="00182ABE" w:rsidP="00182AB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</w:rPr>
              <w:t>(Practical training)</w:t>
            </w:r>
          </w:p>
        </w:tc>
        <w:tc>
          <w:tcPr>
            <w:tcW w:w="720" w:type="dxa"/>
          </w:tcPr>
          <w:p w14:paraId="7033A4D0" w14:textId="77777777" w:rsidR="002731B0" w:rsidRPr="004E7F4B" w:rsidRDefault="00182ABE" w:rsidP="00F875C1">
            <w:pPr>
              <w:ind w:left="72"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0846B607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 xml:space="preserve">Esame di curriculum  </w:t>
            </w:r>
          </w:p>
          <w:p w14:paraId="1BC1E4C4" w14:textId="77777777" w:rsidR="002731B0" w:rsidRPr="004E7F4B" w:rsidRDefault="002731B0" w:rsidP="00F875C1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</w:t>
            </w:r>
            <w:r w:rsidR="00C466F1" w:rsidRPr="004E7F4B">
              <w:rPr>
                <w:sz w:val="20"/>
                <w:szCs w:val="20"/>
                <w:lang w:val="en-US"/>
              </w:rPr>
              <w:t>Curriculum</w:t>
            </w:r>
            <w:r w:rsidRPr="004E7F4B">
              <w:rPr>
                <w:sz w:val="20"/>
                <w:szCs w:val="20"/>
                <w:lang w:val="en-US"/>
              </w:rPr>
              <w:t xml:space="preserve"> course )</w:t>
            </w:r>
          </w:p>
          <w:p w14:paraId="7871EBD9" w14:textId="77777777" w:rsidR="002731B0" w:rsidRPr="004E7F4B" w:rsidRDefault="002731B0" w:rsidP="00F875C1">
            <w:pPr>
              <w:keepNext/>
              <w:ind w:firstLine="20"/>
              <w:rPr>
                <w:color w:val="FF0000"/>
                <w:sz w:val="20"/>
                <w:szCs w:val="20"/>
                <w:lang w:val="en-US"/>
              </w:rPr>
            </w:pPr>
          </w:p>
          <w:p w14:paraId="4571C9F6" w14:textId="4BD74C15" w:rsidR="002731B0" w:rsidRPr="004E7F4B" w:rsidRDefault="00C75B1C" w:rsidP="00F875C1">
            <w:pPr>
              <w:rPr>
                <w:b/>
                <w:sz w:val="20"/>
                <w:szCs w:val="20"/>
              </w:rPr>
            </w:pPr>
            <w:r w:rsidRPr="004E7F4B">
              <w:rPr>
                <w:b/>
                <w:sz w:val="20"/>
                <w:szCs w:val="20"/>
              </w:rPr>
              <w:t xml:space="preserve">Gestione aziendale </w:t>
            </w:r>
          </w:p>
          <w:p w14:paraId="395DAC06" w14:textId="77777777" w:rsidR="002731B0" w:rsidRPr="004E7F4B" w:rsidRDefault="002731B0" w:rsidP="00E11911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affine, SSD:ING-IND/35)</w:t>
            </w:r>
          </w:p>
        </w:tc>
        <w:tc>
          <w:tcPr>
            <w:tcW w:w="602" w:type="dxa"/>
          </w:tcPr>
          <w:p w14:paraId="599D2ADC" w14:textId="77777777" w:rsidR="002731B0" w:rsidRPr="004E7F4B" w:rsidRDefault="002731B0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6</w:t>
            </w:r>
          </w:p>
        </w:tc>
      </w:tr>
      <w:tr w:rsidR="002731B0" w:rsidRPr="004E7F4B" w14:paraId="22352BDE" w14:textId="77777777" w:rsidTr="00F875C1">
        <w:tc>
          <w:tcPr>
            <w:tcW w:w="3960" w:type="dxa"/>
          </w:tcPr>
          <w:p w14:paraId="1DDABBC6" w14:textId="77777777" w:rsidR="007F45EE" w:rsidRPr="004E7F4B" w:rsidRDefault="007F45EE" w:rsidP="007F45E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 xml:space="preserve">Esame di curriculum </w:t>
            </w:r>
          </w:p>
          <w:p w14:paraId="6B626D80" w14:textId="77777777" w:rsidR="007F45EE" w:rsidRPr="004E7F4B" w:rsidRDefault="007F45EE" w:rsidP="007F45EE">
            <w:pPr>
              <w:keepNext/>
              <w:ind w:firstLine="20"/>
              <w:rPr>
                <w:sz w:val="20"/>
                <w:szCs w:val="20"/>
                <w:lang w:val="en-US"/>
              </w:rPr>
            </w:pPr>
            <w:r w:rsidRPr="004E7F4B">
              <w:rPr>
                <w:sz w:val="20"/>
                <w:szCs w:val="20"/>
                <w:lang w:val="en-US"/>
              </w:rPr>
              <w:t>(Curriculum course )</w:t>
            </w:r>
          </w:p>
          <w:p w14:paraId="7026FD9D" w14:textId="77777777" w:rsidR="002731B0" w:rsidRPr="00380683" w:rsidRDefault="00E06148" w:rsidP="00E11911">
            <w:pPr>
              <w:keepNext/>
              <w:rPr>
                <w:b/>
                <w:sz w:val="20"/>
                <w:szCs w:val="20"/>
              </w:rPr>
            </w:pPr>
            <w:r w:rsidRPr="00380683">
              <w:rPr>
                <w:b/>
                <w:sz w:val="20"/>
                <w:szCs w:val="20"/>
              </w:rPr>
              <w:t>Sistemi elettrici per l’energia</w:t>
            </w:r>
          </w:p>
          <w:p w14:paraId="0356A4D7" w14:textId="1A3200A1" w:rsidR="00E06148" w:rsidRPr="00380683" w:rsidRDefault="00E06148" w:rsidP="00E11911">
            <w:pPr>
              <w:keepNext/>
              <w:rPr>
                <w:sz w:val="20"/>
                <w:szCs w:val="20"/>
              </w:rPr>
            </w:pPr>
            <w:r w:rsidRPr="00380683">
              <w:rPr>
                <w:sz w:val="20"/>
                <w:szCs w:val="20"/>
              </w:rPr>
              <w:t>(AF: affine, SSD:ING-IND/33)</w:t>
            </w:r>
          </w:p>
        </w:tc>
        <w:tc>
          <w:tcPr>
            <w:tcW w:w="720" w:type="dxa"/>
          </w:tcPr>
          <w:p w14:paraId="2DFE9144" w14:textId="2FACAF85" w:rsidR="002731B0" w:rsidRPr="00E06148" w:rsidRDefault="00E06148" w:rsidP="00F875C1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0" w:type="dxa"/>
          </w:tcPr>
          <w:p w14:paraId="1A17AA48" w14:textId="77777777" w:rsidR="002731B0" w:rsidRPr="004E7F4B" w:rsidRDefault="002731B0" w:rsidP="00F875C1">
            <w:pPr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Prova finale</w:t>
            </w:r>
          </w:p>
          <w:p w14:paraId="18EC5810" w14:textId="77777777" w:rsidR="002731B0" w:rsidRPr="004E7F4B" w:rsidRDefault="002731B0" w:rsidP="00F875C1">
            <w:pPr>
              <w:ind w:left="34" w:firstLine="3"/>
              <w:rPr>
                <w:sz w:val="20"/>
                <w:szCs w:val="20"/>
              </w:rPr>
            </w:pPr>
          </w:p>
          <w:p w14:paraId="3DFB115D" w14:textId="77777777" w:rsidR="002731B0" w:rsidRPr="004E7F4B" w:rsidRDefault="002731B0" w:rsidP="00F875C1">
            <w:pPr>
              <w:keepNext/>
              <w:ind w:left="-23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(Final examination)</w:t>
            </w:r>
          </w:p>
        </w:tc>
        <w:tc>
          <w:tcPr>
            <w:tcW w:w="602" w:type="dxa"/>
          </w:tcPr>
          <w:p w14:paraId="63D5F56C" w14:textId="7517DD02" w:rsidR="002731B0" w:rsidRPr="004E7F4B" w:rsidRDefault="008D3371" w:rsidP="00F875C1">
            <w:pPr>
              <w:keepNext/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1</w:t>
            </w:r>
            <w:r w:rsidR="00C75B1C" w:rsidRPr="004E7F4B">
              <w:rPr>
                <w:sz w:val="20"/>
                <w:szCs w:val="20"/>
              </w:rPr>
              <w:t>2</w:t>
            </w:r>
          </w:p>
        </w:tc>
      </w:tr>
      <w:tr w:rsidR="002731B0" w:rsidRPr="004E7F4B" w14:paraId="33EE327A" w14:textId="77777777" w:rsidTr="00F875C1">
        <w:tc>
          <w:tcPr>
            <w:tcW w:w="3960" w:type="dxa"/>
          </w:tcPr>
          <w:p w14:paraId="6CE0B23F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720" w:type="dxa"/>
          </w:tcPr>
          <w:p w14:paraId="0323097C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</w:tcPr>
          <w:p w14:paraId="722F916B" w14:textId="77777777" w:rsidR="002731B0" w:rsidRPr="004E7F4B" w:rsidRDefault="002731B0" w:rsidP="00F875C1">
            <w:pPr>
              <w:ind w:left="72"/>
              <w:jc w:val="right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cfu totali</w:t>
            </w:r>
          </w:p>
        </w:tc>
        <w:tc>
          <w:tcPr>
            <w:tcW w:w="602" w:type="dxa"/>
          </w:tcPr>
          <w:p w14:paraId="25EA98A1" w14:textId="77777777" w:rsidR="002731B0" w:rsidRPr="004E7F4B" w:rsidRDefault="002731B0" w:rsidP="00F875C1">
            <w:pPr>
              <w:jc w:val="center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30</w:t>
            </w:r>
          </w:p>
        </w:tc>
      </w:tr>
    </w:tbl>
    <w:p w14:paraId="541351EE" w14:textId="77777777" w:rsidR="002731B0" w:rsidRPr="004E7F4B" w:rsidRDefault="002731B0" w:rsidP="002731B0">
      <w:pPr>
        <w:ind w:firstLine="360"/>
        <w:jc w:val="both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N.B. Gli esami comuni ai curriculum e del singolo curriculum sono di norma tutti obbligatori.</w:t>
      </w:r>
    </w:p>
    <w:p w14:paraId="043AE89D" w14:textId="77777777" w:rsidR="00341945" w:rsidRPr="004E7F4B" w:rsidRDefault="00341945" w:rsidP="002731B0">
      <w:pPr>
        <w:ind w:firstLine="360"/>
        <w:jc w:val="both"/>
        <w:rPr>
          <w:b/>
          <w:sz w:val="20"/>
          <w:szCs w:val="20"/>
        </w:rPr>
      </w:pPr>
    </w:p>
    <w:p w14:paraId="62FA77A5" w14:textId="77777777" w:rsidR="00341945" w:rsidRPr="004E7F4B" w:rsidRDefault="00341945" w:rsidP="002731B0">
      <w:pPr>
        <w:ind w:firstLine="360"/>
        <w:jc w:val="both"/>
        <w:rPr>
          <w:b/>
          <w:sz w:val="20"/>
          <w:szCs w:val="20"/>
        </w:rPr>
      </w:pPr>
    </w:p>
    <w:p w14:paraId="7FC5868F" w14:textId="793EC72E" w:rsidR="00531800" w:rsidRPr="004E7F4B" w:rsidRDefault="00531800" w:rsidP="002731B0">
      <w:pPr>
        <w:ind w:firstLine="360"/>
        <w:jc w:val="both"/>
        <w:rPr>
          <w:b/>
          <w:sz w:val="20"/>
          <w:szCs w:val="20"/>
        </w:rPr>
      </w:pPr>
    </w:p>
    <w:p w14:paraId="38FA6699" w14:textId="77777777" w:rsidR="00531800" w:rsidRPr="004E7F4B" w:rsidRDefault="00531800" w:rsidP="002731B0">
      <w:pPr>
        <w:ind w:firstLine="360"/>
        <w:jc w:val="both"/>
        <w:rPr>
          <w:b/>
          <w:sz w:val="20"/>
          <w:szCs w:val="20"/>
        </w:rPr>
      </w:pPr>
    </w:p>
    <w:p w14:paraId="3DCCE004" w14:textId="77777777" w:rsidR="00341945" w:rsidRPr="004E7F4B" w:rsidRDefault="00341945" w:rsidP="002731B0">
      <w:pPr>
        <w:ind w:firstLine="360"/>
        <w:jc w:val="both"/>
        <w:rPr>
          <w:b/>
          <w:sz w:val="20"/>
          <w:szCs w:val="20"/>
        </w:rPr>
      </w:pPr>
    </w:p>
    <w:p w14:paraId="77BAC294" w14:textId="77777777" w:rsidR="00341945" w:rsidRPr="004E7F4B" w:rsidRDefault="00341945" w:rsidP="002731B0">
      <w:pPr>
        <w:ind w:firstLine="360"/>
        <w:jc w:val="both"/>
        <w:rPr>
          <w:b/>
          <w:sz w:val="20"/>
          <w:szCs w:val="20"/>
        </w:rPr>
      </w:pPr>
    </w:p>
    <w:p w14:paraId="52C7B2C2" w14:textId="77777777" w:rsidR="00341945" w:rsidRPr="004E7F4B" w:rsidRDefault="00341945" w:rsidP="002731B0">
      <w:pPr>
        <w:ind w:firstLine="360"/>
        <w:jc w:val="both"/>
        <w:rPr>
          <w:b/>
          <w:sz w:val="20"/>
          <w:szCs w:val="20"/>
        </w:rPr>
      </w:pPr>
    </w:p>
    <w:p w14:paraId="49E8CA88" w14:textId="77777777" w:rsidR="00341945" w:rsidRPr="004E7F4B" w:rsidRDefault="00341945" w:rsidP="002731B0">
      <w:pPr>
        <w:ind w:firstLine="360"/>
        <w:jc w:val="both"/>
        <w:rPr>
          <w:b/>
          <w:sz w:val="20"/>
          <w:szCs w:val="20"/>
        </w:rPr>
      </w:pPr>
    </w:p>
    <w:p w14:paraId="02AEAD95" w14:textId="77777777" w:rsidR="00341945" w:rsidRPr="004E7F4B" w:rsidRDefault="00341945" w:rsidP="002731B0">
      <w:pPr>
        <w:ind w:firstLine="360"/>
        <w:jc w:val="both"/>
        <w:rPr>
          <w:b/>
          <w:sz w:val="20"/>
          <w:szCs w:val="20"/>
        </w:rPr>
      </w:pPr>
    </w:p>
    <w:p w14:paraId="4B1AB189" w14:textId="4A111058" w:rsidR="00341945" w:rsidRPr="004E7F4B" w:rsidRDefault="00341945" w:rsidP="00A8753D">
      <w:pPr>
        <w:ind w:left="2160" w:firstLine="720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 xml:space="preserve">CURRICULUM Meccatronica e Robotica </w:t>
      </w:r>
    </w:p>
    <w:p w14:paraId="5A19B38D" w14:textId="483DF599" w:rsidR="00341945" w:rsidRPr="004E7F4B" w:rsidRDefault="00341945" w:rsidP="00341945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>(D</w:t>
      </w:r>
      <w:r w:rsidR="00633FAC" w:rsidRPr="004E7F4B">
        <w:rPr>
          <w:b/>
          <w:color w:val="auto"/>
          <w:sz w:val="20"/>
          <w:szCs w:val="20"/>
        </w:rPr>
        <w:t xml:space="preserve">ouble </w:t>
      </w:r>
      <w:r w:rsidRPr="004E7F4B">
        <w:rPr>
          <w:b/>
          <w:color w:val="auto"/>
          <w:sz w:val="20"/>
          <w:szCs w:val="20"/>
        </w:rPr>
        <w:t>D</w:t>
      </w:r>
      <w:r w:rsidR="00633FAC" w:rsidRPr="004E7F4B">
        <w:rPr>
          <w:b/>
          <w:color w:val="auto"/>
          <w:sz w:val="20"/>
          <w:szCs w:val="20"/>
        </w:rPr>
        <w:t>egree</w:t>
      </w:r>
      <w:r w:rsidRPr="004E7F4B">
        <w:rPr>
          <w:b/>
          <w:color w:val="auto"/>
          <w:sz w:val="20"/>
          <w:szCs w:val="20"/>
        </w:rPr>
        <w:t>)</w:t>
      </w:r>
    </w:p>
    <w:p w14:paraId="4D4581EB" w14:textId="77777777" w:rsidR="00A8753D" w:rsidRPr="004E7F4B" w:rsidRDefault="00A8753D" w:rsidP="00341945">
      <w:pPr>
        <w:ind w:left="360"/>
        <w:jc w:val="center"/>
        <w:rPr>
          <w:b/>
          <w:color w:val="auto"/>
          <w:sz w:val="20"/>
          <w:szCs w:val="20"/>
        </w:rPr>
      </w:pPr>
    </w:p>
    <w:p w14:paraId="270A1FCF" w14:textId="13813CD8" w:rsidR="00341945" w:rsidRPr="004E7F4B" w:rsidRDefault="00103676" w:rsidP="00341945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>I anno  (</w:t>
      </w:r>
      <w:r w:rsidR="00C75B1C" w:rsidRPr="004E7F4B">
        <w:rPr>
          <w:b/>
          <w:color w:val="auto"/>
          <w:sz w:val="20"/>
          <w:szCs w:val="20"/>
        </w:rPr>
        <w:t>7</w:t>
      </w:r>
      <w:r w:rsidR="00341945" w:rsidRPr="004E7F4B">
        <w:rPr>
          <w:b/>
          <w:color w:val="auto"/>
          <w:sz w:val="20"/>
          <w:szCs w:val="20"/>
        </w:rPr>
        <w:t xml:space="preserve"> esami)</w:t>
      </w:r>
      <w:r w:rsidR="00C75B1C" w:rsidRPr="004E7F4B">
        <w:rPr>
          <w:b/>
          <w:color w:val="auto"/>
          <w:sz w:val="20"/>
          <w:szCs w:val="20"/>
        </w:rPr>
        <w:t xml:space="preserve">- </w:t>
      </w:r>
      <w:r w:rsidR="00840A8B" w:rsidRPr="004E7F4B">
        <w:rPr>
          <w:b/>
          <w:color w:val="auto"/>
          <w:sz w:val="20"/>
          <w:szCs w:val="20"/>
        </w:rPr>
        <w:t xml:space="preserve"> corsi erogati dal Politecnico di Bari</w:t>
      </w:r>
    </w:p>
    <w:p w14:paraId="7E95DFF8" w14:textId="77777777" w:rsidR="00A8753D" w:rsidRPr="004E7F4B" w:rsidRDefault="00A8753D" w:rsidP="00341945">
      <w:pPr>
        <w:ind w:left="360"/>
        <w:jc w:val="center"/>
        <w:rPr>
          <w:b/>
          <w:color w:val="auto"/>
          <w:sz w:val="20"/>
          <w:szCs w:val="20"/>
        </w:rPr>
      </w:pP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16"/>
        <w:gridCol w:w="3996"/>
        <w:gridCol w:w="782"/>
      </w:tblGrid>
      <w:tr w:rsidR="00341945" w:rsidRPr="004E7F4B" w14:paraId="7B842668" w14:textId="77777777" w:rsidTr="000D6789">
        <w:tc>
          <w:tcPr>
            <w:tcW w:w="2415" w:type="pct"/>
            <w:gridSpan w:val="2"/>
          </w:tcPr>
          <w:p w14:paraId="4A731E24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1° semestre</w:t>
            </w:r>
          </w:p>
        </w:tc>
        <w:tc>
          <w:tcPr>
            <w:tcW w:w="2585" w:type="pct"/>
            <w:gridSpan w:val="2"/>
          </w:tcPr>
          <w:p w14:paraId="3D583208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2° semestre</w:t>
            </w:r>
          </w:p>
        </w:tc>
      </w:tr>
      <w:tr w:rsidR="00341945" w:rsidRPr="004E7F4B" w14:paraId="5CB3EE39" w14:textId="77777777" w:rsidTr="000D6789">
        <w:tc>
          <w:tcPr>
            <w:tcW w:w="2082" w:type="pct"/>
          </w:tcPr>
          <w:p w14:paraId="17C26B41" w14:textId="77777777" w:rsidR="00341945" w:rsidRPr="004E7F4B" w:rsidRDefault="00341945" w:rsidP="000D6789">
            <w:pPr>
              <w:ind w:left="36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333" w:type="pct"/>
          </w:tcPr>
          <w:p w14:paraId="18995FAD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  <w:tc>
          <w:tcPr>
            <w:tcW w:w="2162" w:type="pct"/>
          </w:tcPr>
          <w:p w14:paraId="4EF83920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23B47331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</w:tr>
      <w:tr w:rsidR="00341945" w:rsidRPr="004E7F4B" w14:paraId="5D5926D5" w14:textId="77777777" w:rsidTr="000D6789">
        <w:tc>
          <w:tcPr>
            <w:tcW w:w="2082" w:type="pct"/>
          </w:tcPr>
          <w:p w14:paraId="7DC6EF39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 xml:space="preserve">Fluid Machinery II (ING-IND/08) </w:t>
            </w:r>
          </w:p>
          <w:p w14:paraId="53D45AD6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SSD:ING-IND/08)</w:t>
            </w:r>
          </w:p>
          <w:p w14:paraId="14ADAAC6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 xml:space="preserve">and </w:t>
            </w:r>
          </w:p>
          <w:p w14:paraId="657D180A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Energy Systems II</w:t>
            </w:r>
          </w:p>
          <w:p w14:paraId="0B10149F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(AF: caratterizzante, SSD:ING-IND/09)</w:t>
            </w:r>
          </w:p>
          <w:p w14:paraId="02F3DB34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  <w:lang w:val="en-US"/>
              </w:rPr>
            </w:pPr>
          </w:p>
          <w:p w14:paraId="602CF949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</w:tcPr>
          <w:p w14:paraId="3864437C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797DADFB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65887064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3E4C900F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1A3F6039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Inglese II (AF: conoscenza lingua straniera, livello B2 - SSD: L-LIN/12) - Idoneità</w:t>
            </w:r>
          </w:p>
          <w:p w14:paraId="0C5B3D35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</w:p>
          <w:p w14:paraId="2347CD35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</w:p>
          <w:p w14:paraId="14983184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(English II)</w:t>
            </w:r>
          </w:p>
        </w:tc>
        <w:tc>
          <w:tcPr>
            <w:tcW w:w="423" w:type="pct"/>
          </w:tcPr>
          <w:p w14:paraId="2DB03E77" w14:textId="77777777" w:rsidR="00341945" w:rsidRPr="004E7F4B" w:rsidRDefault="00341945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</w:t>
            </w:r>
          </w:p>
        </w:tc>
      </w:tr>
      <w:tr w:rsidR="00341945" w:rsidRPr="004E7F4B" w14:paraId="0405B001" w14:textId="77777777" w:rsidTr="000D6789">
        <w:tc>
          <w:tcPr>
            <w:tcW w:w="2082" w:type="pct"/>
          </w:tcPr>
          <w:p w14:paraId="40339DC8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 xml:space="preserve">Introduction to Sensors for Mechatronics &amp; Robotics </w:t>
            </w:r>
          </w:p>
          <w:p w14:paraId="1738EAC9" w14:textId="77777777" w:rsidR="00341945" w:rsidRPr="004E7F4B" w:rsidRDefault="00341945" w:rsidP="000D6789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affine -ING-INF/01)</w:t>
            </w:r>
          </w:p>
          <w:p w14:paraId="7D93CE6C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</w:p>
        </w:tc>
        <w:tc>
          <w:tcPr>
            <w:tcW w:w="333" w:type="pct"/>
          </w:tcPr>
          <w:p w14:paraId="2A630849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162" w:type="pct"/>
          </w:tcPr>
          <w:p w14:paraId="3441A685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 xml:space="preserve">Simulation Tools and Software for Mechatronics and Robotics </w:t>
            </w:r>
          </w:p>
          <w:p w14:paraId="559E1987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SSD:ING-IND/13)</w:t>
            </w:r>
          </w:p>
          <w:p w14:paraId="2D462863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</w:p>
          <w:p w14:paraId="7788175B" w14:textId="651AB724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</w:tcPr>
          <w:p w14:paraId="3AF50382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  <w:p w14:paraId="64945908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2A287AB3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6DF7E2FE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59CC0C6E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1945" w:rsidRPr="004E7F4B" w14:paraId="4FF3D32D" w14:textId="77777777" w:rsidTr="000D6789">
        <w:tc>
          <w:tcPr>
            <w:tcW w:w="2082" w:type="pct"/>
          </w:tcPr>
          <w:p w14:paraId="693DDA3F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 xml:space="preserve">Applied Mechanics II </w:t>
            </w:r>
          </w:p>
          <w:p w14:paraId="04EA9275" w14:textId="77777777" w:rsidR="00341945" w:rsidRPr="004E7F4B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(AF: caratterizzante, SSD:ING-IND/13)</w:t>
            </w:r>
          </w:p>
          <w:p w14:paraId="360157BD" w14:textId="77777777" w:rsidR="00341945" w:rsidRPr="004E7F4B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  <w:lang w:val="en-US"/>
              </w:rPr>
            </w:pPr>
          </w:p>
          <w:p w14:paraId="6C8FC134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</w:tcPr>
          <w:p w14:paraId="61F3D609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6266F1B5" w14:textId="4BE05BC0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Introduction to S</w:t>
            </w:r>
            <w:r w:rsidR="009E23E2" w:rsidRPr="004E7F4B">
              <w:rPr>
                <w:color w:val="auto"/>
                <w:sz w:val="20"/>
                <w:szCs w:val="20"/>
                <w:lang w:val="en-US"/>
              </w:rPr>
              <w:t xml:space="preserve">mart </w:t>
            </w:r>
            <w:r w:rsidRPr="004E7F4B">
              <w:rPr>
                <w:color w:val="auto"/>
                <w:sz w:val="20"/>
                <w:szCs w:val="20"/>
                <w:lang w:val="en-US"/>
              </w:rPr>
              <w:t>M</w:t>
            </w:r>
            <w:r w:rsidR="009E23E2" w:rsidRPr="004E7F4B">
              <w:rPr>
                <w:color w:val="auto"/>
                <w:sz w:val="20"/>
                <w:szCs w:val="20"/>
                <w:lang w:val="en-US"/>
              </w:rPr>
              <w:t>aterials</w:t>
            </w:r>
            <w:r w:rsidRPr="004E7F4B">
              <w:rPr>
                <w:color w:val="auto"/>
                <w:sz w:val="20"/>
                <w:szCs w:val="20"/>
                <w:lang w:val="en-US"/>
              </w:rPr>
              <w:t xml:space="preserve"> and Structures </w:t>
            </w:r>
          </w:p>
          <w:p w14:paraId="22538FD0" w14:textId="77777777" w:rsidR="00341945" w:rsidRPr="004E7F4B" w:rsidRDefault="00341945" w:rsidP="000D6789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SSD:ING-IND/14)</w:t>
            </w:r>
          </w:p>
          <w:p w14:paraId="7AC0D6FB" w14:textId="77777777" w:rsidR="00341945" w:rsidRPr="004E7F4B" w:rsidRDefault="00341945" w:rsidP="000D6789">
            <w:pPr>
              <w:keepNext/>
              <w:ind w:firstLine="3"/>
              <w:rPr>
                <w:color w:val="auto"/>
                <w:sz w:val="20"/>
                <w:szCs w:val="20"/>
              </w:rPr>
            </w:pPr>
          </w:p>
          <w:p w14:paraId="530452C5" w14:textId="2FC4035B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</w:tcPr>
          <w:p w14:paraId="67E82582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</w:tr>
      <w:tr w:rsidR="00341945" w:rsidRPr="004E7F4B" w14:paraId="3445E158" w14:textId="77777777" w:rsidTr="000D6789">
        <w:tc>
          <w:tcPr>
            <w:tcW w:w="2082" w:type="pct"/>
          </w:tcPr>
          <w:p w14:paraId="57F95537" w14:textId="77777777" w:rsidR="00341945" w:rsidRPr="004E7F4B" w:rsidRDefault="00341945" w:rsidP="005B4F21">
            <w:pPr>
              <w:keepNext/>
              <w:ind w:left="-23"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333" w:type="pct"/>
          </w:tcPr>
          <w:p w14:paraId="13470017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2" w:type="pct"/>
            <w:vAlign w:val="center"/>
          </w:tcPr>
          <w:p w14:paraId="25DB356B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Simulation and prototyping (AF: affine, SSD:ING-IND/15)</w:t>
            </w:r>
          </w:p>
          <w:p w14:paraId="659D1326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  <w:lang w:val="en-US"/>
              </w:rPr>
            </w:pPr>
          </w:p>
          <w:p w14:paraId="55F48B5E" w14:textId="77777777" w:rsidR="00341945" w:rsidRPr="004E7F4B" w:rsidRDefault="00341945" w:rsidP="000D6789">
            <w:pPr>
              <w:keepNext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14:paraId="21938AF0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341945" w:rsidRPr="004E7F4B" w14:paraId="3059B37F" w14:textId="77777777" w:rsidTr="000D6789">
        <w:tc>
          <w:tcPr>
            <w:tcW w:w="2082" w:type="pct"/>
          </w:tcPr>
          <w:p w14:paraId="77E2C3BC" w14:textId="77777777" w:rsidR="00341945" w:rsidRPr="004E7F4B" w:rsidRDefault="00341945" w:rsidP="000D678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3" w:type="pct"/>
          </w:tcPr>
          <w:p w14:paraId="517BEA2C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2" w:type="pct"/>
            <w:vAlign w:val="center"/>
          </w:tcPr>
          <w:p w14:paraId="19D382F6" w14:textId="77777777" w:rsidR="00341945" w:rsidRPr="004E7F4B" w:rsidRDefault="00341945" w:rsidP="000D6789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Robotics</w:t>
            </w:r>
          </w:p>
          <w:p w14:paraId="6253DD33" w14:textId="77777777" w:rsidR="00341945" w:rsidRPr="004E7F4B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SSD:ING-IND/13)</w:t>
            </w:r>
          </w:p>
          <w:p w14:paraId="4659D275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</w:tcPr>
          <w:p w14:paraId="7EEB9FAD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</w:tr>
      <w:tr w:rsidR="00341945" w:rsidRPr="004E7F4B" w14:paraId="7C8739F9" w14:textId="77777777" w:rsidTr="000D6789">
        <w:tc>
          <w:tcPr>
            <w:tcW w:w="2082" w:type="pct"/>
          </w:tcPr>
          <w:p w14:paraId="7C47EE84" w14:textId="77777777" w:rsidR="00341945" w:rsidRPr="004E7F4B" w:rsidRDefault="00341945" w:rsidP="000D6789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</w:rPr>
              <w:t>cfu totali</w:t>
            </w:r>
          </w:p>
        </w:tc>
        <w:tc>
          <w:tcPr>
            <w:tcW w:w="333" w:type="pct"/>
          </w:tcPr>
          <w:p w14:paraId="6E9646EB" w14:textId="77777777" w:rsidR="00341945" w:rsidRPr="004E7F4B" w:rsidRDefault="00341945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162" w:type="pct"/>
          </w:tcPr>
          <w:p w14:paraId="162BA713" w14:textId="77777777" w:rsidR="00341945" w:rsidRPr="004E7F4B" w:rsidRDefault="00341945" w:rsidP="000D6789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</w:rPr>
              <w:t>cfu totali</w:t>
            </w:r>
          </w:p>
        </w:tc>
        <w:tc>
          <w:tcPr>
            <w:tcW w:w="423" w:type="pct"/>
          </w:tcPr>
          <w:p w14:paraId="23B54791" w14:textId="77777777" w:rsidR="00341945" w:rsidRPr="004E7F4B" w:rsidRDefault="00341945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36</w:t>
            </w:r>
          </w:p>
        </w:tc>
      </w:tr>
    </w:tbl>
    <w:p w14:paraId="6AC7FD6A" w14:textId="77777777" w:rsidR="00341945" w:rsidRPr="004E7F4B" w:rsidRDefault="00341945" w:rsidP="00341945">
      <w:pPr>
        <w:ind w:left="72"/>
        <w:rPr>
          <w:color w:val="auto"/>
          <w:sz w:val="20"/>
          <w:szCs w:val="20"/>
          <w:lang w:val="en-US"/>
        </w:rPr>
      </w:pPr>
    </w:p>
    <w:p w14:paraId="1551C45F" w14:textId="77777777" w:rsidR="004657F4" w:rsidRPr="004E7F4B" w:rsidRDefault="004657F4" w:rsidP="004657F4">
      <w:pPr>
        <w:ind w:left="360"/>
        <w:jc w:val="center"/>
        <w:rPr>
          <w:b/>
          <w:color w:val="auto"/>
          <w:sz w:val="20"/>
          <w:szCs w:val="20"/>
        </w:rPr>
      </w:pPr>
    </w:p>
    <w:p w14:paraId="7CE72389" w14:textId="2293B2A1" w:rsidR="00341945" w:rsidRPr="004E7F4B" w:rsidRDefault="00341945" w:rsidP="004657F4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 xml:space="preserve">II anno </w:t>
      </w:r>
      <w:r w:rsidR="001D7873" w:rsidRPr="004E7F4B">
        <w:rPr>
          <w:b/>
          <w:color w:val="auto"/>
          <w:sz w:val="20"/>
          <w:szCs w:val="20"/>
        </w:rPr>
        <w:t xml:space="preserve">(4 esami) - </w:t>
      </w:r>
      <w:r w:rsidR="00840A8B" w:rsidRPr="004E7F4B">
        <w:rPr>
          <w:b/>
          <w:color w:val="auto"/>
          <w:sz w:val="20"/>
          <w:szCs w:val="20"/>
        </w:rPr>
        <w:t xml:space="preserve">corsi erogati dalla </w:t>
      </w:r>
      <w:r w:rsidR="00840A8B" w:rsidRPr="004E7F4B">
        <w:rPr>
          <w:b/>
          <w:color w:val="auto"/>
          <w:spacing w:val="-6"/>
        </w:rPr>
        <w:t>NYU - Tandon</w:t>
      </w:r>
      <w:r w:rsidR="00840A8B" w:rsidRPr="004E7F4B">
        <w:rPr>
          <w:b/>
          <w:color w:val="auto"/>
          <w:sz w:val="20"/>
          <w:szCs w:val="20"/>
        </w:rPr>
        <w:t xml:space="preserve"> 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341945" w:rsidRPr="004E7F4B" w14:paraId="4C8BB653" w14:textId="77777777" w:rsidTr="000D6789">
        <w:tc>
          <w:tcPr>
            <w:tcW w:w="4680" w:type="dxa"/>
            <w:gridSpan w:val="2"/>
          </w:tcPr>
          <w:p w14:paraId="4A4B335C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41FE1C2D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2° semestre</w:t>
            </w:r>
          </w:p>
        </w:tc>
      </w:tr>
      <w:tr w:rsidR="00341945" w:rsidRPr="004E7F4B" w14:paraId="158D7BC1" w14:textId="77777777" w:rsidTr="000D6789">
        <w:tc>
          <w:tcPr>
            <w:tcW w:w="3960" w:type="dxa"/>
          </w:tcPr>
          <w:p w14:paraId="26DE6F09" w14:textId="77777777" w:rsidR="00341945" w:rsidRPr="004E7F4B" w:rsidRDefault="00341945" w:rsidP="000D6789">
            <w:pPr>
              <w:ind w:left="36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3E5680CA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17979B07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2E23269F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</w:tr>
      <w:tr w:rsidR="00341945" w:rsidRPr="004E7F4B" w14:paraId="648F66E9" w14:textId="77777777" w:rsidTr="000D6789">
        <w:tc>
          <w:tcPr>
            <w:tcW w:w="3960" w:type="dxa"/>
          </w:tcPr>
          <w:p w14:paraId="6FD1545B" w14:textId="77777777" w:rsidR="00341945" w:rsidRPr="004E7F4B" w:rsidRDefault="00341945" w:rsidP="000D6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Mechatronics </w:t>
            </w:r>
          </w:p>
          <w:p w14:paraId="4C9E1E92" w14:textId="77777777" w:rsidR="00341945" w:rsidRPr="004E7F4B" w:rsidRDefault="00341945" w:rsidP="000D6789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SSD:ING-IND/13)</w:t>
            </w:r>
          </w:p>
          <w:p w14:paraId="69079616" w14:textId="77777777" w:rsidR="00341945" w:rsidRPr="004E7F4B" w:rsidRDefault="00341945" w:rsidP="000D6789">
            <w:pPr>
              <w:keepNext/>
              <w:ind w:firstLine="2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15BC08" w14:textId="77777777" w:rsidR="00341945" w:rsidRPr="004E7F4B" w:rsidRDefault="00341945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14:paraId="53DB6A47" w14:textId="608D460F" w:rsidR="00C775ED" w:rsidRPr="004E7F4B" w:rsidRDefault="00C775ED" w:rsidP="00C775ED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Design and simulation of Microelectro</w:t>
            </w:r>
            <w:r w:rsidR="00EA279B" w:rsidRPr="004E7F4B">
              <w:rPr>
                <w:color w:val="auto"/>
                <w:sz w:val="20"/>
                <w:szCs w:val="20"/>
                <w:lang w:val="en-US"/>
              </w:rPr>
              <w:t>-</w:t>
            </w:r>
            <w:r w:rsidRPr="004E7F4B">
              <w:rPr>
                <w:color w:val="auto"/>
                <w:sz w:val="20"/>
                <w:szCs w:val="20"/>
                <w:lang w:val="en-US"/>
              </w:rPr>
              <w:t>mechanical Systems</w:t>
            </w:r>
          </w:p>
          <w:p w14:paraId="23890ACC" w14:textId="7A4CFE3A" w:rsidR="00C775ED" w:rsidRPr="004E7F4B" w:rsidRDefault="00C775ED" w:rsidP="00C775ED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</w:t>
            </w:r>
            <w:r w:rsidR="00EA279B" w:rsidRPr="004E7F4B">
              <w:rPr>
                <w:color w:val="auto"/>
                <w:sz w:val="20"/>
                <w:szCs w:val="20"/>
              </w:rPr>
              <w:t xml:space="preserve"> c</w:t>
            </w:r>
            <w:r w:rsidR="00206D63" w:rsidRPr="004E7F4B">
              <w:rPr>
                <w:color w:val="auto"/>
                <w:sz w:val="20"/>
                <w:szCs w:val="20"/>
              </w:rPr>
              <w:t>aratterizzante, SSD:ING-IND/12</w:t>
            </w:r>
            <w:r w:rsidRPr="004E7F4B">
              <w:rPr>
                <w:color w:val="auto"/>
                <w:sz w:val="20"/>
                <w:szCs w:val="20"/>
              </w:rPr>
              <w:t>)</w:t>
            </w:r>
          </w:p>
          <w:p w14:paraId="5B700841" w14:textId="77777777" w:rsidR="00FD71AA" w:rsidRPr="004E7F4B" w:rsidRDefault="00FD71AA" w:rsidP="00C775ED">
            <w:pPr>
              <w:rPr>
                <w:color w:val="auto"/>
                <w:sz w:val="20"/>
                <w:szCs w:val="20"/>
              </w:rPr>
            </w:pPr>
          </w:p>
          <w:p w14:paraId="73F97EC6" w14:textId="77777777" w:rsidR="00FD71AA" w:rsidRPr="004E7F4B" w:rsidRDefault="00FD71AA" w:rsidP="00C775ED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(elective course)</w:t>
            </w:r>
          </w:p>
          <w:p w14:paraId="458177FA" w14:textId="77777777" w:rsidR="00341945" w:rsidRPr="004E7F4B" w:rsidRDefault="00341945" w:rsidP="000D6789">
            <w:pPr>
              <w:keepNext/>
              <w:ind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602" w:type="dxa"/>
          </w:tcPr>
          <w:p w14:paraId="12E48A04" w14:textId="77777777" w:rsidR="00341945" w:rsidRPr="004E7F4B" w:rsidRDefault="00C775ED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12</w:t>
            </w:r>
          </w:p>
        </w:tc>
      </w:tr>
      <w:tr w:rsidR="00341945" w:rsidRPr="004E7F4B" w14:paraId="1B212392" w14:textId="77777777" w:rsidTr="000D6789">
        <w:tc>
          <w:tcPr>
            <w:tcW w:w="3960" w:type="dxa"/>
          </w:tcPr>
          <w:p w14:paraId="6C6BDFF8" w14:textId="77777777" w:rsidR="00341945" w:rsidRPr="004E7F4B" w:rsidRDefault="00341945" w:rsidP="000D6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 xml:space="preserve">Advanced Mechatronics </w:t>
            </w:r>
          </w:p>
          <w:p w14:paraId="017C1972" w14:textId="77777777" w:rsidR="00341945" w:rsidRPr="00380683" w:rsidRDefault="00341945" w:rsidP="000D6789">
            <w:pPr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(AF: caratterizzante, SSD:ING-IND/13)</w:t>
            </w:r>
          </w:p>
          <w:p w14:paraId="10E8D0B5" w14:textId="77777777" w:rsidR="00341945" w:rsidRPr="00380683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9B5C43" w14:textId="77777777" w:rsidR="00341945" w:rsidRPr="004E7F4B" w:rsidRDefault="00341945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14:paraId="392F57A3" w14:textId="77777777" w:rsidR="00341945" w:rsidRPr="004E7F4B" w:rsidRDefault="00341945" w:rsidP="00341945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Internship</w:t>
            </w:r>
          </w:p>
          <w:p w14:paraId="6841C98D" w14:textId="77777777" w:rsidR="00341945" w:rsidRPr="004E7F4B" w:rsidRDefault="00341945" w:rsidP="000D6789">
            <w:pPr>
              <w:rPr>
                <w:color w:val="auto"/>
                <w:sz w:val="20"/>
                <w:szCs w:val="20"/>
                <w:lang w:val="en-US"/>
              </w:rPr>
            </w:pPr>
          </w:p>
          <w:p w14:paraId="3EDE0F0C" w14:textId="77777777" w:rsidR="00341945" w:rsidRPr="004E7F4B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</w:tcPr>
          <w:p w14:paraId="67F41D9E" w14:textId="77777777" w:rsidR="00341945" w:rsidRPr="004E7F4B" w:rsidRDefault="00341945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341945" w:rsidRPr="004E7F4B" w14:paraId="069FB95F" w14:textId="77777777" w:rsidTr="000D6789">
        <w:tc>
          <w:tcPr>
            <w:tcW w:w="3960" w:type="dxa"/>
          </w:tcPr>
          <w:p w14:paraId="615E6477" w14:textId="47CAC41D" w:rsidR="00C775ED" w:rsidRPr="004E7F4B" w:rsidRDefault="00C775ED" w:rsidP="00C775ED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 xml:space="preserve">Fundamentals of Entrepreneurship and Innovation </w:t>
            </w:r>
          </w:p>
          <w:p w14:paraId="7D410D8E" w14:textId="77777777" w:rsidR="00C775ED" w:rsidRPr="004E7F4B" w:rsidRDefault="00C775ED" w:rsidP="00C775ED">
            <w:pPr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(AF: affine, SSD:ING-IND/35)</w:t>
            </w:r>
          </w:p>
          <w:p w14:paraId="43B2091B" w14:textId="77777777" w:rsidR="00C775ED" w:rsidRPr="004E7F4B" w:rsidRDefault="00C775ED" w:rsidP="000D6789">
            <w:pPr>
              <w:rPr>
                <w:color w:val="auto"/>
                <w:sz w:val="20"/>
                <w:szCs w:val="20"/>
                <w:lang w:val="en-US"/>
              </w:rPr>
            </w:pPr>
          </w:p>
          <w:p w14:paraId="201428DA" w14:textId="77777777" w:rsidR="00341945" w:rsidRPr="004E7F4B" w:rsidRDefault="00341945" w:rsidP="000D6789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06FF715" w14:textId="77777777" w:rsidR="00341945" w:rsidRPr="004E7F4B" w:rsidRDefault="00C775ED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14:paraId="2266A9D6" w14:textId="77777777" w:rsidR="00341945" w:rsidRPr="004E7F4B" w:rsidRDefault="00341945" w:rsidP="000D6789">
            <w:pPr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Final examination</w:t>
            </w:r>
          </w:p>
        </w:tc>
        <w:tc>
          <w:tcPr>
            <w:tcW w:w="602" w:type="dxa"/>
          </w:tcPr>
          <w:p w14:paraId="578E3BFA" w14:textId="77777777" w:rsidR="00341945" w:rsidRPr="004E7F4B" w:rsidRDefault="00341945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12</w:t>
            </w:r>
          </w:p>
        </w:tc>
      </w:tr>
      <w:tr w:rsidR="00341945" w:rsidRPr="004E7F4B" w14:paraId="3C508C52" w14:textId="77777777" w:rsidTr="000D6789">
        <w:tc>
          <w:tcPr>
            <w:tcW w:w="3960" w:type="dxa"/>
          </w:tcPr>
          <w:p w14:paraId="389712EE" w14:textId="77777777" w:rsidR="00341945" w:rsidRPr="004E7F4B" w:rsidRDefault="00341945" w:rsidP="000D6789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cfu totali</w:t>
            </w:r>
          </w:p>
        </w:tc>
        <w:tc>
          <w:tcPr>
            <w:tcW w:w="720" w:type="dxa"/>
          </w:tcPr>
          <w:p w14:paraId="16BE0EC1" w14:textId="77777777" w:rsidR="00341945" w:rsidRPr="004E7F4B" w:rsidRDefault="00C775ED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960" w:type="dxa"/>
          </w:tcPr>
          <w:p w14:paraId="1448B0DF" w14:textId="77777777" w:rsidR="00341945" w:rsidRPr="004E7F4B" w:rsidRDefault="00341945" w:rsidP="000D6789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cfu totali</w:t>
            </w:r>
          </w:p>
        </w:tc>
        <w:tc>
          <w:tcPr>
            <w:tcW w:w="602" w:type="dxa"/>
          </w:tcPr>
          <w:p w14:paraId="43B61BAD" w14:textId="77777777" w:rsidR="00341945" w:rsidRPr="004E7F4B" w:rsidRDefault="00C775ED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</w:tr>
    </w:tbl>
    <w:p w14:paraId="792402C6" w14:textId="77777777" w:rsidR="00341945" w:rsidRPr="004E7F4B" w:rsidRDefault="00341945" w:rsidP="00341945">
      <w:pPr>
        <w:ind w:firstLine="360"/>
        <w:rPr>
          <w:color w:val="auto"/>
          <w:sz w:val="20"/>
          <w:szCs w:val="20"/>
        </w:rPr>
      </w:pPr>
    </w:p>
    <w:p w14:paraId="758B4FBA" w14:textId="77777777" w:rsidR="00341945" w:rsidRPr="004E7F4B" w:rsidRDefault="00341945" w:rsidP="00341945">
      <w:pPr>
        <w:ind w:left="360"/>
        <w:jc w:val="center"/>
        <w:rPr>
          <w:b/>
          <w:color w:val="auto"/>
          <w:sz w:val="20"/>
          <w:szCs w:val="20"/>
        </w:rPr>
      </w:pPr>
    </w:p>
    <w:p w14:paraId="7C7E7EB0" w14:textId="77777777" w:rsidR="00341945" w:rsidRPr="004E7F4B" w:rsidRDefault="00341945" w:rsidP="00341945">
      <w:pPr>
        <w:rPr>
          <w:b/>
          <w:color w:val="auto"/>
          <w:sz w:val="20"/>
          <w:szCs w:val="20"/>
        </w:rPr>
      </w:pPr>
    </w:p>
    <w:p w14:paraId="1BCF2A57" w14:textId="77777777" w:rsidR="00341945" w:rsidRPr="004E7F4B" w:rsidRDefault="00341945" w:rsidP="00341945">
      <w:pPr>
        <w:rPr>
          <w:color w:val="auto"/>
          <w:sz w:val="20"/>
          <w:szCs w:val="20"/>
        </w:rPr>
      </w:pPr>
    </w:p>
    <w:p w14:paraId="7597FD94" w14:textId="77777777" w:rsidR="00341945" w:rsidRPr="004E7F4B" w:rsidRDefault="00341945" w:rsidP="00341945">
      <w:pPr>
        <w:ind w:firstLine="360"/>
        <w:jc w:val="both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>N.B. Gli esami comuni ai curriculum e del singolo curriculum sono di norma tutti obbligatori.</w:t>
      </w:r>
    </w:p>
    <w:p w14:paraId="62E81CE3" w14:textId="77777777" w:rsidR="00341945" w:rsidRPr="004E7F4B" w:rsidRDefault="00341945" w:rsidP="0034194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7DA90FB2" w14:textId="77777777" w:rsidR="00341945" w:rsidRPr="004E7F4B" w:rsidRDefault="00341945" w:rsidP="00341945">
      <w:pPr>
        <w:rPr>
          <w:b/>
          <w:bCs/>
          <w:color w:val="FF0000"/>
          <w:sz w:val="20"/>
          <w:szCs w:val="20"/>
          <w:lang w:eastAsia="it-IT"/>
        </w:rPr>
      </w:pPr>
      <w:r w:rsidRPr="004E7F4B">
        <w:rPr>
          <w:b/>
          <w:bCs/>
          <w:color w:val="FF0000"/>
          <w:sz w:val="20"/>
          <w:szCs w:val="20"/>
          <w:lang w:eastAsia="it-IT"/>
        </w:rPr>
        <w:lastRenderedPageBreak/>
        <w:br w:type="page"/>
      </w:r>
    </w:p>
    <w:p w14:paraId="0BACE799" w14:textId="77777777" w:rsidR="00FD6032" w:rsidRPr="004E7F4B" w:rsidRDefault="00FD6032" w:rsidP="00FD6032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lastRenderedPageBreak/>
        <w:t>CURRICULUM Automobilistico</w:t>
      </w:r>
    </w:p>
    <w:p w14:paraId="033D9414" w14:textId="77777777" w:rsidR="00FD6032" w:rsidRPr="004E7F4B" w:rsidRDefault="00FD6032" w:rsidP="00FD6032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>I anno  ( 7 esami)</w:t>
      </w:r>
    </w:p>
    <w:p w14:paraId="6C667F48" w14:textId="77777777" w:rsidR="00FD6032" w:rsidRPr="004E7F4B" w:rsidRDefault="00FD6032" w:rsidP="00FD6032">
      <w:pPr>
        <w:ind w:left="360"/>
        <w:jc w:val="center"/>
        <w:rPr>
          <w:b/>
          <w:color w:val="auto"/>
          <w:sz w:val="20"/>
          <w:szCs w:val="20"/>
        </w:rPr>
      </w:pP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708"/>
        <w:gridCol w:w="3830"/>
        <w:gridCol w:w="782"/>
      </w:tblGrid>
      <w:tr w:rsidR="00FD6032" w:rsidRPr="004E7F4B" w14:paraId="42FD0C98" w14:textId="77777777" w:rsidTr="0004664F">
        <w:tc>
          <w:tcPr>
            <w:tcW w:w="2505" w:type="pct"/>
            <w:gridSpan w:val="2"/>
          </w:tcPr>
          <w:p w14:paraId="332DD9F5" w14:textId="77777777" w:rsidR="00FD6032" w:rsidRPr="004E7F4B" w:rsidRDefault="00FD6032" w:rsidP="0004664F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1° semestre</w:t>
            </w:r>
          </w:p>
        </w:tc>
        <w:tc>
          <w:tcPr>
            <w:tcW w:w="2495" w:type="pct"/>
            <w:gridSpan w:val="2"/>
          </w:tcPr>
          <w:p w14:paraId="010F4CAC" w14:textId="77777777" w:rsidR="00FD6032" w:rsidRPr="004E7F4B" w:rsidRDefault="00FD6032" w:rsidP="0004664F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2° semestre</w:t>
            </w:r>
          </w:p>
        </w:tc>
      </w:tr>
      <w:tr w:rsidR="00FD6032" w:rsidRPr="004E7F4B" w14:paraId="416471A7" w14:textId="77777777" w:rsidTr="0004664F">
        <w:tc>
          <w:tcPr>
            <w:tcW w:w="2122" w:type="pct"/>
          </w:tcPr>
          <w:p w14:paraId="00D90036" w14:textId="77777777" w:rsidR="00FD6032" w:rsidRPr="004E7F4B" w:rsidRDefault="00FD6032" w:rsidP="0004664F">
            <w:pPr>
              <w:ind w:left="36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383" w:type="pct"/>
          </w:tcPr>
          <w:p w14:paraId="1FE9C028" w14:textId="77777777" w:rsidR="00FD6032" w:rsidRPr="004E7F4B" w:rsidRDefault="00FD6032" w:rsidP="0004664F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  <w:tc>
          <w:tcPr>
            <w:tcW w:w="2072" w:type="pct"/>
          </w:tcPr>
          <w:p w14:paraId="657D7C45" w14:textId="77777777" w:rsidR="00FD6032" w:rsidRPr="004E7F4B" w:rsidRDefault="00FD6032" w:rsidP="0004664F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1A15622F" w14:textId="77777777" w:rsidR="00FD6032" w:rsidRPr="004E7F4B" w:rsidRDefault="00FD6032" w:rsidP="0004664F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</w:tr>
      <w:tr w:rsidR="00FD6032" w:rsidRPr="004E7F4B" w14:paraId="1A2A2317" w14:textId="77777777" w:rsidTr="0004664F">
        <w:tc>
          <w:tcPr>
            <w:tcW w:w="2122" w:type="pct"/>
          </w:tcPr>
          <w:p w14:paraId="4568DF92" w14:textId="77777777" w:rsidR="00FD6032" w:rsidRPr="004E7F4B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Macchine a fluido II </w:t>
            </w:r>
          </w:p>
          <w:p w14:paraId="6355BDF4" w14:textId="77777777" w:rsidR="00FD6032" w:rsidRPr="004E7F4B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SSD:ING-IND/08)</w:t>
            </w:r>
          </w:p>
          <w:p w14:paraId="6B651247" w14:textId="77777777" w:rsidR="00FD6032" w:rsidRPr="004E7F4B" w:rsidRDefault="00FD6032" w:rsidP="0004664F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e </w:t>
            </w:r>
          </w:p>
          <w:p w14:paraId="1F7B296D" w14:textId="77777777" w:rsidR="00FD6032" w:rsidRPr="004E7F4B" w:rsidRDefault="00FD6032" w:rsidP="0004664F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Sistemi energetici II </w:t>
            </w:r>
          </w:p>
          <w:p w14:paraId="52F10959" w14:textId="77777777" w:rsidR="00FD6032" w:rsidRPr="004E7F4B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SSD:ING-IND/09)</w:t>
            </w:r>
          </w:p>
          <w:p w14:paraId="04007181" w14:textId="77777777" w:rsidR="00FD6032" w:rsidRPr="004E7F4B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  <w:p w14:paraId="200F10FF" w14:textId="77777777" w:rsidR="00FD6032" w:rsidRPr="004E7F4B" w:rsidRDefault="00FD6032" w:rsidP="0004664F">
            <w:pPr>
              <w:rPr>
                <w:color w:val="auto"/>
                <w:sz w:val="20"/>
                <w:szCs w:val="20"/>
                <w:lang w:val="en-GB"/>
              </w:rPr>
            </w:pPr>
            <w:r w:rsidRPr="004E7F4B">
              <w:rPr>
                <w:color w:val="auto"/>
                <w:sz w:val="20"/>
                <w:szCs w:val="20"/>
                <w:lang w:val="en-GB"/>
              </w:rPr>
              <w:t>(Energy Systems II and Fluid Machinery II)</w:t>
            </w:r>
          </w:p>
        </w:tc>
        <w:tc>
          <w:tcPr>
            <w:tcW w:w="383" w:type="pct"/>
          </w:tcPr>
          <w:p w14:paraId="7D0BC3C6" w14:textId="77777777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47628B86" w14:textId="77777777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2A8F729E" w14:textId="77777777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5C2CD031" w14:textId="77777777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072" w:type="pct"/>
          </w:tcPr>
          <w:p w14:paraId="3E3BDBDD" w14:textId="77777777" w:rsidR="00FD6032" w:rsidRPr="004E7F4B" w:rsidRDefault="00FD6032" w:rsidP="0004664F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Inglese II (AF: conoscenza lingua straniera, livello B2 - SSD: L-LIN/12) - Idoneità</w:t>
            </w:r>
          </w:p>
          <w:p w14:paraId="196E94FD" w14:textId="77777777" w:rsidR="00FD6032" w:rsidRPr="004E7F4B" w:rsidRDefault="00FD6032" w:rsidP="0004664F">
            <w:pPr>
              <w:ind w:left="72" w:firstLine="2"/>
              <w:rPr>
                <w:color w:val="auto"/>
                <w:sz w:val="20"/>
                <w:szCs w:val="20"/>
              </w:rPr>
            </w:pPr>
          </w:p>
          <w:p w14:paraId="4256705F" w14:textId="77777777" w:rsidR="00FD6032" w:rsidRPr="004E7F4B" w:rsidRDefault="00FD6032" w:rsidP="0004664F">
            <w:pPr>
              <w:ind w:left="72" w:firstLine="2"/>
              <w:rPr>
                <w:color w:val="auto"/>
                <w:sz w:val="20"/>
                <w:szCs w:val="20"/>
              </w:rPr>
            </w:pPr>
          </w:p>
          <w:p w14:paraId="0921CAC6" w14:textId="77777777" w:rsidR="00FD6032" w:rsidRPr="004E7F4B" w:rsidRDefault="00FD6032" w:rsidP="0004664F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  <w:lang w:val="en-GB"/>
              </w:rPr>
              <w:t>(English II)</w:t>
            </w:r>
          </w:p>
        </w:tc>
        <w:tc>
          <w:tcPr>
            <w:tcW w:w="423" w:type="pct"/>
          </w:tcPr>
          <w:p w14:paraId="706CD4BC" w14:textId="77777777" w:rsidR="00FD6032" w:rsidRPr="004E7F4B" w:rsidRDefault="00FD6032" w:rsidP="0004664F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</w:t>
            </w:r>
          </w:p>
        </w:tc>
      </w:tr>
      <w:tr w:rsidR="00FD6032" w:rsidRPr="004E7F4B" w14:paraId="47A062C8" w14:textId="77777777" w:rsidTr="0004664F">
        <w:tc>
          <w:tcPr>
            <w:tcW w:w="2122" w:type="pct"/>
          </w:tcPr>
          <w:p w14:paraId="5D90E752" w14:textId="77777777" w:rsidR="00FD6032" w:rsidRPr="004E7F4B" w:rsidRDefault="00FD6032" w:rsidP="0004664F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Macchine ed azionamenti elettrici</w:t>
            </w:r>
          </w:p>
          <w:p w14:paraId="1B0716F3" w14:textId="77777777" w:rsidR="00FD6032" w:rsidRPr="00380683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  <w:lang w:val="en-US"/>
              </w:rPr>
            </w:pPr>
            <w:r w:rsidRPr="00380683">
              <w:rPr>
                <w:color w:val="auto"/>
                <w:sz w:val="20"/>
                <w:szCs w:val="20"/>
                <w:lang w:val="en-US"/>
              </w:rPr>
              <w:t>(AF: affine, SSD:ING-IND/32)</w:t>
            </w:r>
          </w:p>
          <w:p w14:paraId="7A0819CD" w14:textId="77777777" w:rsidR="00FD6032" w:rsidRPr="00380683" w:rsidRDefault="00FD6032" w:rsidP="0004664F">
            <w:pPr>
              <w:ind w:left="72"/>
              <w:rPr>
                <w:color w:val="auto"/>
                <w:sz w:val="20"/>
                <w:szCs w:val="20"/>
                <w:lang w:val="en-US"/>
              </w:rPr>
            </w:pPr>
          </w:p>
          <w:p w14:paraId="23D2D026" w14:textId="77777777" w:rsidR="00FD6032" w:rsidRPr="004E7F4B" w:rsidRDefault="00FD6032" w:rsidP="0004664F">
            <w:pPr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(Machines and Electric Drives )</w:t>
            </w:r>
          </w:p>
          <w:p w14:paraId="69881340" w14:textId="77777777" w:rsidR="00FD6032" w:rsidRPr="004E7F4B" w:rsidRDefault="00FD6032" w:rsidP="0004664F">
            <w:pPr>
              <w:ind w:left="72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</w:tcPr>
          <w:p w14:paraId="2457691A" w14:textId="77777777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072" w:type="pct"/>
          </w:tcPr>
          <w:p w14:paraId="4867BEAC" w14:textId="77777777" w:rsidR="00FD6032" w:rsidRPr="004E7F4B" w:rsidRDefault="00FD6032" w:rsidP="0004664F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Progettazione meccanica II </w:t>
            </w:r>
          </w:p>
          <w:p w14:paraId="4F0A971D" w14:textId="77777777" w:rsidR="00FD6032" w:rsidRPr="004E7F4B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SSD:ING-IND/14)</w:t>
            </w:r>
          </w:p>
          <w:p w14:paraId="64540A13" w14:textId="77777777" w:rsidR="00FD6032" w:rsidRPr="004E7F4B" w:rsidRDefault="00FD6032" w:rsidP="0004664F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e </w:t>
            </w:r>
          </w:p>
          <w:p w14:paraId="0713733E" w14:textId="77777777" w:rsidR="00FD6032" w:rsidRPr="004E7F4B" w:rsidRDefault="00FD6032" w:rsidP="0004664F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Costruzione di Macchine</w:t>
            </w:r>
          </w:p>
          <w:p w14:paraId="1038BA10" w14:textId="77777777" w:rsidR="00FD6032" w:rsidRPr="004E7F4B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 (AF: caratterizzante, SSD:ING-IND/14)</w:t>
            </w:r>
          </w:p>
          <w:p w14:paraId="6B46B58D" w14:textId="77777777" w:rsidR="00FD6032" w:rsidRPr="004E7F4B" w:rsidRDefault="00FD6032" w:rsidP="0004664F">
            <w:pPr>
              <w:ind w:left="72" w:firstLine="2"/>
              <w:rPr>
                <w:color w:val="auto"/>
                <w:sz w:val="20"/>
                <w:szCs w:val="20"/>
                <w:lang w:val="en-GB"/>
              </w:rPr>
            </w:pPr>
            <w:r w:rsidRPr="004E7F4B">
              <w:rPr>
                <w:color w:val="auto"/>
                <w:sz w:val="20"/>
                <w:szCs w:val="20"/>
                <w:lang w:val="en-GB"/>
              </w:rPr>
              <w:t>(Mechanical design II and Machine design )</w:t>
            </w:r>
          </w:p>
        </w:tc>
        <w:tc>
          <w:tcPr>
            <w:tcW w:w="423" w:type="pct"/>
          </w:tcPr>
          <w:p w14:paraId="12AFD5D7" w14:textId="0BB4933D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29C41664" w14:textId="17D16E79" w:rsidR="0036126F" w:rsidRPr="004E7F4B" w:rsidRDefault="0036126F" w:rsidP="0036126F">
            <w:pPr>
              <w:rPr>
                <w:color w:val="auto"/>
                <w:sz w:val="20"/>
                <w:szCs w:val="20"/>
              </w:rPr>
            </w:pPr>
          </w:p>
          <w:p w14:paraId="409D598A" w14:textId="77777777" w:rsidR="0036126F" w:rsidRPr="004E7F4B" w:rsidRDefault="0036126F" w:rsidP="0036126F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     +</w:t>
            </w:r>
          </w:p>
          <w:p w14:paraId="7EA24F4A" w14:textId="77777777" w:rsidR="0036126F" w:rsidRPr="004E7F4B" w:rsidRDefault="0036126F" w:rsidP="0036126F">
            <w:pPr>
              <w:rPr>
                <w:color w:val="auto"/>
                <w:sz w:val="20"/>
                <w:szCs w:val="20"/>
              </w:rPr>
            </w:pPr>
          </w:p>
          <w:p w14:paraId="13DB1220" w14:textId="77777777" w:rsidR="0036126F" w:rsidRPr="004E7F4B" w:rsidRDefault="0036126F" w:rsidP="0036126F">
            <w:pPr>
              <w:rPr>
                <w:color w:val="auto"/>
                <w:sz w:val="20"/>
                <w:szCs w:val="20"/>
              </w:rPr>
            </w:pPr>
          </w:p>
          <w:p w14:paraId="0BEABEA4" w14:textId="5659A69A" w:rsidR="00FD6032" w:rsidRPr="004E7F4B" w:rsidRDefault="0036126F" w:rsidP="0036126F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    </w:t>
            </w:r>
            <w:r w:rsidR="00FD6032"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FD6032" w:rsidRPr="004E7F4B" w14:paraId="5C11B048" w14:textId="77777777" w:rsidTr="0004664F">
        <w:tc>
          <w:tcPr>
            <w:tcW w:w="2122" w:type="pct"/>
          </w:tcPr>
          <w:p w14:paraId="1ACA5729" w14:textId="287B9CBA" w:rsidR="00FD6032" w:rsidRPr="004E7F4B" w:rsidRDefault="00FD6032" w:rsidP="0036126F">
            <w:pPr>
              <w:keepNext/>
              <w:ind w:left="-23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Meccanica applicata alle Macchine II (AF: caratterizzante, SSD:ING-IND/13)</w:t>
            </w:r>
          </w:p>
          <w:p w14:paraId="5F7E87C0" w14:textId="77777777" w:rsidR="00FD6032" w:rsidRPr="004E7F4B" w:rsidRDefault="00FD6032" w:rsidP="0004664F">
            <w:pPr>
              <w:keepNext/>
              <w:ind w:left="34" w:firstLine="3"/>
              <w:rPr>
                <w:color w:val="auto"/>
                <w:sz w:val="20"/>
                <w:szCs w:val="20"/>
                <w:lang w:val="en-GB"/>
              </w:rPr>
            </w:pPr>
            <w:r w:rsidRPr="004E7F4B">
              <w:rPr>
                <w:color w:val="auto"/>
                <w:sz w:val="20"/>
                <w:szCs w:val="20"/>
              </w:rPr>
              <w:t>(Applied Mechanics II )</w:t>
            </w:r>
          </w:p>
        </w:tc>
        <w:tc>
          <w:tcPr>
            <w:tcW w:w="383" w:type="pct"/>
          </w:tcPr>
          <w:p w14:paraId="142AB203" w14:textId="77777777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072" w:type="pct"/>
          </w:tcPr>
          <w:p w14:paraId="44FBC7B9" w14:textId="77777777" w:rsidR="00FD6032" w:rsidRPr="004E7F4B" w:rsidRDefault="00FD6032" w:rsidP="0004664F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Tecnologia Meccanica II</w:t>
            </w:r>
          </w:p>
          <w:p w14:paraId="0A29EB9D" w14:textId="77777777" w:rsidR="00FD6032" w:rsidRPr="004E7F4B" w:rsidRDefault="00FD6032" w:rsidP="0004664F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 (AF: caratterizzante, SSD:ING-IND/16)</w:t>
            </w:r>
          </w:p>
          <w:p w14:paraId="05408CA1" w14:textId="77777777" w:rsidR="00FD6032" w:rsidRPr="004E7F4B" w:rsidRDefault="00FD6032" w:rsidP="0004664F">
            <w:pPr>
              <w:keepNext/>
              <w:ind w:firstLine="3"/>
              <w:rPr>
                <w:color w:val="auto"/>
                <w:sz w:val="20"/>
                <w:szCs w:val="20"/>
              </w:rPr>
            </w:pPr>
          </w:p>
          <w:p w14:paraId="185F9E82" w14:textId="77777777" w:rsidR="00FD6032" w:rsidRPr="004E7F4B" w:rsidRDefault="00FD6032" w:rsidP="0004664F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(Manufacturing II)</w:t>
            </w:r>
          </w:p>
        </w:tc>
        <w:tc>
          <w:tcPr>
            <w:tcW w:w="423" w:type="pct"/>
          </w:tcPr>
          <w:p w14:paraId="2750A689" w14:textId="77777777" w:rsidR="00FD6032" w:rsidRPr="004E7F4B" w:rsidRDefault="00FD6032" w:rsidP="0004664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</w:tr>
      <w:tr w:rsidR="0036126F" w:rsidRPr="004E7F4B" w14:paraId="6B94A738" w14:textId="77777777" w:rsidTr="000254F9">
        <w:tc>
          <w:tcPr>
            <w:tcW w:w="2122" w:type="pct"/>
            <w:vAlign w:val="center"/>
          </w:tcPr>
          <w:p w14:paraId="717D4D54" w14:textId="77777777" w:rsidR="0036126F" w:rsidRPr="00380683" w:rsidRDefault="0036126F" w:rsidP="0036126F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4E518A6B" w14:textId="046DBFFE" w:rsidR="0036126F" w:rsidRPr="00380683" w:rsidRDefault="0036126F" w:rsidP="0036126F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 xml:space="preserve"> (Curriculum course )</w:t>
            </w:r>
          </w:p>
          <w:p w14:paraId="29380204" w14:textId="77777777" w:rsidR="0036126F" w:rsidRPr="004E7F4B" w:rsidRDefault="0036126F" w:rsidP="0036126F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Meccanica del veicolo</w:t>
            </w:r>
          </w:p>
          <w:p w14:paraId="64B21071" w14:textId="77777777" w:rsidR="0036126F" w:rsidRPr="004E7F4B" w:rsidRDefault="0036126F" w:rsidP="0036126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SSD:ING-IND/13)</w:t>
            </w:r>
          </w:p>
          <w:p w14:paraId="6802AFDE" w14:textId="77777777" w:rsidR="0036126F" w:rsidRPr="004E7F4B" w:rsidRDefault="0036126F" w:rsidP="0036126F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</w:tcPr>
          <w:p w14:paraId="4A21CD83" w14:textId="5B3A3BDB" w:rsidR="0036126F" w:rsidRPr="004E7F4B" w:rsidRDefault="0036126F" w:rsidP="0036126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072" w:type="pct"/>
          </w:tcPr>
          <w:p w14:paraId="34278D1E" w14:textId="77777777" w:rsidR="0036126F" w:rsidRPr="004E7F4B" w:rsidRDefault="0036126F" w:rsidP="0036126F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Esame di curriculum</w:t>
            </w:r>
          </w:p>
          <w:p w14:paraId="5D5669B3" w14:textId="1E91DCCA" w:rsidR="0036126F" w:rsidRPr="004E7F4B" w:rsidRDefault="0036126F" w:rsidP="0036126F">
            <w:pPr>
              <w:ind w:left="72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(Curriculum course )</w:t>
            </w:r>
          </w:p>
          <w:p w14:paraId="5721EAE4" w14:textId="77777777" w:rsidR="0036126F" w:rsidRPr="004E7F4B" w:rsidRDefault="0036126F" w:rsidP="0036126F">
            <w:pPr>
              <w:keepNext/>
              <w:ind w:left="34" w:firstLine="3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 xml:space="preserve">Controlli Automatici </w:t>
            </w:r>
          </w:p>
          <w:p w14:paraId="4B3D1820" w14:textId="77777777" w:rsidR="0036126F" w:rsidRPr="004E7F4B" w:rsidRDefault="0036126F" w:rsidP="0036126F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affine, ING-INF/04)</w:t>
            </w:r>
          </w:p>
          <w:p w14:paraId="01D361AA" w14:textId="77777777" w:rsidR="0036126F" w:rsidRPr="004E7F4B" w:rsidRDefault="0036126F" w:rsidP="0036126F">
            <w:pPr>
              <w:keepNext/>
              <w:ind w:firstLine="3"/>
              <w:rPr>
                <w:color w:val="auto"/>
                <w:sz w:val="20"/>
                <w:szCs w:val="20"/>
              </w:rPr>
            </w:pPr>
          </w:p>
          <w:p w14:paraId="095A24C2" w14:textId="255668A9" w:rsidR="0036126F" w:rsidRPr="004E7F4B" w:rsidRDefault="0036126F" w:rsidP="0036126F">
            <w:pPr>
              <w:keepNext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Automatic controls</w:t>
            </w:r>
          </w:p>
        </w:tc>
        <w:tc>
          <w:tcPr>
            <w:tcW w:w="423" w:type="pct"/>
          </w:tcPr>
          <w:p w14:paraId="6240D0BC" w14:textId="7EF9F42F" w:rsidR="0036126F" w:rsidRPr="004E7F4B" w:rsidRDefault="0036126F" w:rsidP="0036126F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36126F" w:rsidRPr="004E7F4B" w14:paraId="04A2DE7C" w14:textId="77777777" w:rsidTr="0004664F">
        <w:tc>
          <w:tcPr>
            <w:tcW w:w="2122" w:type="pct"/>
          </w:tcPr>
          <w:p w14:paraId="40DFF0E7" w14:textId="77777777" w:rsidR="0036126F" w:rsidRPr="004E7F4B" w:rsidRDefault="0036126F" w:rsidP="0036126F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</w:rPr>
              <w:t>cfu totali</w:t>
            </w:r>
          </w:p>
        </w:tc>
        <w:tc>
          <w:tcPr>
            <w:tcW w:w="383" w:type="pct"/>
          </w:tcPr>
          <w:p w14:paraId="6A299493" w14:textId="77777777" w:rsidR="0036126F" w:rsidRPr="004E7F4B" w:rsidRDefault="0036126F" w:rsidP="0036126F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072" w:type="pct"/>
          </w:tcPr>
          <w:p w14:paraId="5835B041" w14:textId="77777777" w:rsidR="0036126F" w:rsidRPr="004E7F4B" w:rsidRDefault="0036126F" w:rsidP="0036126F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</w:rPr>
              <w:t>cfu totali</w:t>
            </w:r>
          </w:p>
        </w:tc>
        <w:tc>
          <w:tcPr>
            <w:tcW w:w="423" w:type="pct"/>
          </w:tcPr>
          <w:p w14:paraId="1EB79A30" w14:textId="77777777" w:rsidR="0036126F" w:rsidRPr="004E7F4B" w:rsidRDefault="0036126F" w:rsidP="0036126F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</w:tr>
    </w:tbl>
    <w:p w14:paraId="773DF39D" w14:textId="77777777" w:rsidR="00FD6032" w:rsidRPr="004E7F4B" w:rsidRDefault="00FD6032" w:rsidP="00FD6032">
      <w:pPr>
        <w:rPr>
          <w:b/>
          <w:color w:val="auto"/>
          <w:sz w:val="20"/>
          <w:szCs w:val="20"/>
        </w:rPr>
      </w:pPr>
    </w:p>
    <w:p w14:paraId="1EB7D38F" w14:textId="77777777" w:rsidR="00FD6032" w:rsidRPr="004E7F4B" w:rsidRDefault="00FD6032" w:rsidP="00FD6032">
      <w:pPr>
        <w:rPr>
          <w:b/>
          <w:color w:val="auto"/>
          <w:sz w:val="20"/>
          <w:szCs w:val="20"/>
        </w:rPr>
      </w:pPr>
    </w:p>
    <w:p w14:paraId="4D78A1BF" w14:textId="46C2BA49" w:rsidR="00FD6032" w:rsidRPr="004E7F4B" w:rsidRDefault="00FD6032" w:rsidP="0004664F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>II anno ( 5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FD6032" w:rsidRPr="004E7F4B" w14:paraId="150EEC93" w14:textId="77777777" w:rsidTr="0004664F">
        <w:tc>
          <w:tcPr>
            <w:tcW w:w="4680" w:type="dxa"/>
            <w:gridSpan w:val="2"/>
          </w:tcPr>
          <w:p w14:paraId="27E1FCF9" w14:textId="77777777" w:rsidR="00FD6032" w:rsidRPr="004E7F4B" w:rsidRDefault="00FD6032" w:rsidP="0004664F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23B2951B" w14:textId="77777777" w:rsidR="00FD6032" w:rsidRPr="004E7F4B" w:rsidRDefault="00FD6032" w:rsidP="0004664F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2° semestre</w:t>
            </w:r>
          </w:p>
        </w:tc>
      </w:tr>
      <w:tr w:rsidR="00FD6032" w:rsidRPr="004E7F4B" w14:paraId="133E7B23" w14:textId="77777777" w:rsidTr="0004664F">
        <w:tc>
          <w:tcPr>
            <w:tcW w:w="3960" w:type="dxa"/>
          </w:tcPr>
          <w:p w14:paraId="78968CFB" w14:textId="77777777" w:rsidR="00FD6032" w:rsidRPr="004E7F4B" w:rsidRDefault="00FD6032" w:rsidP="0004664F">
            <w:pPr>
              <w:ind w:left="36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42AB6142" w14:textId="77777777" w:rsidR="00FD6032" w:rsidRPr="004E7F4B" w:rsidRDefault="00FD6032" w:rsidP="0004664F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43BF065B" w14:textId="77777777" w:rsidR="00FD6032" w:rsidRPr="004E7F4B" w:rsidRDefault="00FD6032" w:rsidP="0004664F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1263A1AF" w14:textId="77777777" w:rsidR="00FD6032" w:rsidRPr="004E7F4B" w:rsidRDefault="00FD6032" w:rsidP="0004664F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</w:tr>
      <w:tr w:rsidR="00FD6032" w:rsidRPr="004E7F4B" w14:paraId="1641C8CA" w14:textId="77777777" w:rsidTr="0004664F">
        <w:tc>
          <w:tcPr>
            <w:tcW w:w="3960" w:type="dxa"/>
          </w:tcPr>
          <w:p w14:paraId="5F06A8E8" w14:textId="77777777" w:rsidR="00FD6032" w:rsidRPr="004E7F4B" w:rsidRDefault="00FD6032" w:rsidP="0004664F">
            <w:pPr>
              <w:keepNext/>
              <w:ind w:firstLine="20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Impianti meccanici II (IND)</w:t>
            </w:r>
          </w:p>
          <w:p w14:paraId="6DEDE415" w14:textId="1E1A6B01" w:rsidR="00FD6032" w:rsidRPr="004E7F4B" w:rsidRDefault="00FD6032" w:rsidP="0036126F">
            <w:pPr>
              <w:keepNext/>
              <w:ind w:left="34" w:firstLine="3"/>
              <w:rPr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(AF: caratterizzante, SSD:ING-IND/17)</w:t>
            </w:r>
          </w:p>
          <w:p w14:paraId="5A53EE71" w14:textId="77777777" w:rsidR="00FD6032" w:rsidRPr="004E7F4B" w:rsidRDefault="00FD6032" w:rsidP="0004664F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sz w:val="20"/>
                <w:szCs w:val="20"/>
              </w:rPr>
              <w:t>(Mechanical plants II)</w:t>
            </w:r>
          </w:p>
        </w:tc>
        <w:tc>
          <w:tcPr>
            <w:tcW w:w="720" w:type="dxa"/>
          </w:tcPr>
          <w:p w14:paraId="60EF45C8" w14:textId="77777777" w:rsidR="00FD6032" w:rsidRPr="004E7F4B" w:rsidRDefault="00FD6032" w:rsidP="0004664F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5654F69A" w14:textId="77777777" w:rsidR="00FD6032" w:rsidRPr="004E7F4B" w:rsidRDefault="00FD6032" w:rsidP="0004664F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Tirocinio</w:t>
            </w:r>
          </w:p>
          <w:p w14:paraId="14854FD5" w14:textId="77777777" w:rsidR="00FD6032" w:rsidRPr="004E7F4B" w:rsidRDefault="00FD6032" w:rsidP="0004664F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(Practical training)</w:t>
            </w:r>
          </w:p>
        </w:tc>
        <w:tc>
          <w:tcPr>
            <w:tcW w:w="602" w:type="dxa"/>
          </w:tcPr>
          <w:p w14:paraId="595468B5" w14:textId="77777777" w:rsidR="00FD6032" w:rsidRPr="004E7F4B" w:rsidRDefault="00FD6032" w:rsidP="0004664F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1D7873" w:rsidRPr="004E7F4B" w14:paraId="45A78E78" w14:textId="77777777" w:rsidTr="0004664F">
        <w:tc>
          <w:tcPr>
            <w:tcW w:w="3960" w:type="dxa"/>
          </w:tcPr>
          <w:p w14:paraId="74C0A979" w14:textId="77777777" w:rsidR="001D7873" w:rsidRPr="004E7F4B" w:rsidRDefault="001D7873" w:rsidP="001D7873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Meccanica vibrazioni</w:t>
            </w:r>
          </w:p>
          <w:p w14:paraId="1E327AB9" w14:textId="54298B81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SSD:ING-IND/13)</w:t>
            </w:r>
          </w:p>
          <w:p w14:paraId="58D9C18F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  <w:p w14:paraId="119AD71D" w14:textId="4D674F78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Mechanics of vibrations</w:t>
            </w:r>
          </w:p>
          <w:p w14:paraId="0F60939A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  <w:p w14:paraId="7C3B2715" w14:textId="2FD23AC2" w:rsidR="001D7873" w:rsidRPr="004E7F4B" w:rsidRDefault="001D7873" w:rsidP="001D7873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 xml:space="preserve">Costruzioni veicoli terrestri </w:t>
            </w:r>
          </w:p>
          <w:p w14:paraId="04574FA3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SSD:ING-IND/14)</w:t>
            </w:r>
          </w:p>
          <w:p w14:paraId="489786BB" w14:textId="04EFD724" w:rsidR="001D7873" w:rsidRPr="004E7F4B" w:rsidRDefault="001D7873" w:rsidP="001D7873">
            <w:pPr>
              <w:keepNext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189E67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6381D9E4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</w:p>
          <w:p w14:paraId="0790DF11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+</w:t>
            </w:r>
          </w:p>
          <w:p w14:paraId="5BCA3D7B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</w:p>
          <w:p w14:paraId="78A57B43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7F76A289" w14:textId="77777777" w:rsidR="001D7873" w:rsidRPr="004E7F4B" w:rsidRDefault="001D7873" w:rsidP="001D7873">
            <w:pPr>
              <w:keepNext/>
              <w:rPr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280C9E2" w14:textId="77777777" w:rsidR="001D7873" w:rsidRPr="00380683" w:rsidRDefault="001D7873" w:rsidP="001D7873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21CD8A5E" w14:textId="77777777" w:rsidR="001D7873" w:rsidRPr="00380683" w:rsidRDefault="001D7873" w:rsidP="001D7873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 xml:space="preserve"> (Curriculum course )</w:t>
            </w:r>
          </w:p>
          <w:p w14:paraId="6541F285" w14:textId="77777777" w:rsidR="001D7873" w:rsidRPr="004E7F4B" w:rsidRDefault="001D7873" w:rsidP="001D7873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Progettazione agli elementi finiti di strutture meccaniche</w:t>
            </w:r>
          </w:p>
          <w:p w14:paraId="2E01B5E7" w14:textId="77777777" w:rsidR="001D7873" w:rsidRPr="004E7F4B" w:rsidRDefault="001D7873" w:rsidP="001D7873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SSD:ING-IND/14)</w:t>
            </w:r>
          </w:p>
          <w:p w14:paraId="12AC33BD" w14:textId="77777777" w:rsidR="001D7873" w:rsidRPr="004E7F4B" w:rsidRDefault="001D7873" w:rsidP="001D7873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Finite element method for designing of mechanical structures</w:t>
            </w:r>
          </w:p>
          <w:p w14:paraId="26B1A25B" w14:textId="641E8929" w:rsidR="001D7873" w:rsidRPr="004E7F4B" w:rsidRDefault="001D7873" w:rsidP="001D7873">
            <w:pPr>
              <w:keepNext/>
              <w:ind w:firstLine="3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</w:tcPr>
          <w:p w14:paraId="07AE52B5" w14:textId="7349A4CF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1D7873" w:rsidRPr="004E7F4B" w14:paraId="5B4FE3B0" w14:textId="77777777" w:rsidTr="0004664F">
        <w:trPr>
          <w:trHeight w:val="471"/>
        </w:trPr>
        <w:tc>
          <w:tcPr>
            <w:tcW w:w="3960" w:type="dxa"/>
          </w:tcPr>
          <w:p w14:paraId="48116B95" w14:textId="77777777" w:rsidR="001D7873" w:rsidRPr="00380683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7730ADCE" w14:textId="2609B4FD" w:rsidR="001D7873" w:rsidRPr="00380683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 xml:space="preserve"> (Curriculum course )</w:t>
            </w:r>
          </w:p>
          <w:p w14:paraId="2188AD2D" w14:textId="77777777" w:rsidR="001D7873" w:rsidRPr="004E7F4B" w:rsidRDefault="001D7873" w:rsidP="001D7873">
            <w:pPr>
              <w:keepNext/>
              <w:ind w:left="34" w:firstLine="3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Motori a combustione interna e propulsori ibridi</w:t>
            </w:r>
          </w:p>
          <w:p w14:paraId="13685C36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SSD:ING-IND/08)</w:t>
            </w:r>
          </w:p>
          <w:p w14:paraId="25A63453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320A2C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42DF63B5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Esame a scelta</w:t>
            </w:r>
          </w:p>
          <w:p w14:paraId="0F00FC23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  <w:p w14:paraId="76F2D0A3" w14:textId="33D574FA" w:rsidR="001D7873" w:rsidRPr="004E7F4B" w:rsidRDefault="001D7873" w:rsidP="001D7873">
            <w:pPr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(Elective course)</w:t>
            </w:r>
          </w:p>
        </w:tc>
        <w:tc>
          <w:tcPr>
            <w:tcW w:w="602" w:type="dxa"/>
          </w:tcPr>
          <w:p w14:paraId="1EF55F62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4658EDCB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</w:p>
          <w:p w14:paraId="5C3AEAD5" w14:textId="66D3B889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D7873" w:rsidRPr="004E7F4B" w14:paraId="4E075FC0" w14:textId="77777777" w:rsidTr="0004664F">
        <w:trPr>
          <w:trHeight w:val="471"/>
        </w:trPr>
        <w:tc>
          <w:tcPr>
            <w:tcW w:w="3960" w:type="dxa"/>
          </w:tcPr>
          <w:p w14:paraId="1D2CF24D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Esame a scelta</w:t>
            </w:r>
          </w:p>
          <w:p w14:paraId="60583BE7" w14:textId="77777777" w:rsidR="001D7873" w:rsidRPr="004E7F4B" w:rsidRDefault="001D7873" w:rsidP="001D7873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  <w:p w14:paraId="2ACEECBF" w14:textId="33FEF525" w:rsidR="001D7873" w:rsidRPr="004E7F4B" w:rsidRDefault="001D7873" w:rsidP="001D7873">
            <w:pPr>
              <w:keepNext/>
              <w:ind w:left="-23" w:firstLine="3"/>
              <w:rPr>
                <w:color w:val="FF0000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</w:rPr>
              <w:t>(Elective course)</w:t>
            </w:r>
          </w:p>
        </w:tc>
        <w:tc>
          <w:tcPr>
            <w:tcW w:w="720" w:type="dxa"/>
          </w:tcPr>
          <w:p w14:paraId="570F5951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02E26035" w14:textId="77777777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</w:p>
          <w:p w14:paraId="5F5D2BA2" w14:textId="25B01BDE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9B7CFE6" w14:textId="77777777" w:rsidR="001D7873" w:rsidRPr="004E7F4B" w:rsidRDefault="001D7873" w:rsidP="001D7873">
            <w:pPr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Prova finale</w:t>
            </w:r>
          </w:p>
          <w:p w14:paraId="2BAF7EED" w14:textId="77777777" w:rsidR="001D7873" w:rsidRPr="004E7F4B" w:rsidRDefault="001D7873" w:rsidP="001D7873">
            <w:pPr>
              <w:ind w:left="34" w:firstLine="3"/>
              <w:rPr>
                <w:color w:val="auto"/>
                <w:sz w:val="20"/>
                <w:szCs w:val="20"/>
              </w:rPr>
            </w:pPr>
          </w:p>
          <w:p w14:paraId="753A7BC7" w14:textId="06A511CF" w:rsidR="001D7873" w:rsidRPr="004E7F4B" w:rsidRDefault="001D7873" w:rsidP="001D7873">
            <w:pPr>
              <w:keepNext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</w:rPr>
              <w:t>(Final examination)</w:t>
            </w:r>
          </w:p>
        </w:tc>
        <w:tc>
          <w:tcPr>
            <w:tcW w:w="602" w:type="dxa"/>
          </w:tcPr>
          <w:p w14:paraId="5FAB69D1" w14:textId="05A8DF29" w:rsidR="001D7873" w:rsidRPr="004E7F4B" w:rsidRDefault="001D7873" w:rsidP="001D7873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12</w:t>
            </w:r>
          </w:p>
        </w:tc>
      </w:tr>
      <w:tr w:rsidR="001D7873" w:rsidRPr="004E7F4B" w14:paraId="328DEFBF" w14:textId="77777777" w:rsidTr="0004664F">
        <w:tc>
          <w:tcPr>
            <w:tcW w:w="3960" w:type="dxa"/>
          </w:tcPr>
          <w:p w14:paraId="0BF12703" w14:textId="77777777" w:rsidR="001D7873" w:rsidRPr="004E7F4B" w:rsidRDefault="001D7873" w:rsidP="001D7873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cfu totali</w:t>
            </w:r>
          </w:p>
        </w:tc>
        <w:tc>
          <w:tcPr>
            <w:tcW w:w="720" w:type="dxa"/>
          </w:tcPr>
          <w:p w14:paraId="3D7264E6" w14:textId="77777777" w:rsidR="001D7873" w:rsidRPr="004E7F4B" w:rsidRDefault="001D7873" w:rsidP="001D7873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960" w:type="dxa"/>
          </w:tcPr>
          <w:p w14:paraId="689597FB" w14:textId="77777777" w:rsidR="001D7873" w:rsidRPr="004E7F4B" w:rsidRDefault="001D7873" w:rsidP="001D7873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cfu totali</w:t>
            </w:r>
          </w:p>
        </w:tc>
        <w:tc>
          <w:tcPr>
            <w:tcW w:w="602" w:type="dxa"/>
          </w:tcPr>
          <w:p w14:paraId="4DF45C83" w14:textId="77777777" w:rsidR="001D7873" w:rsidRPr="004E7F4B" w:rsidRDefault="001D7873" w:rsidP="001D7873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</w:tr>
    </w:tbl>
    <w:p w14:paraId="0A334A48" w14:textId="77777777" w:rsidR="00FD6032" w:rsidRPr="004E7F4B" w:rsidRDefault="00FD6032" w:rsidP="00FD6032">
      <w:pPr>
        <w:ind w:firstLine="360"/>
        <w:jc w:val="both"/>
        <w:rPr>
          <w:b/>
          <w:color w:val="auto"/>
          <w:sz w:val="20"/>
          <w:szCs w:val="20"/>
        </w:rPr>
      </w:pPr>
    </w:p>
    <w:p w14:paraId="6CB5621A" w14:textId="77777777" w:rsidR="00FD6032" w:rsidRPr="004E7F4B" w:rsidRDefault="00FD6032" w:rsidP="00FD6032">
      <w:pPr>
        <w:ind w:firstLine="360"/>
        <w:jc w:val="both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N.B. Gli esami comuni ai curriculum e del singolo curriculum sono di norma tutti obbligatori.</w:t>
      </w:r>
    </w:p>
    <w:p w14:paraId="05817742" w14:textId="55BECDC1" w:rsidR="004E7F4B" w:rsidRPr="004E7F4B" w:rsidRDefault="004E7F4B">
      <w:pPr>
        <w:rPr>
          <w:b/>
          <w:color w:val="FF0000"/>
          <w:sz w:val="20"/>
          <w:szCs w:val="20"/>
        </w:rPr>
      </w:pPr>
      <w:r w:rsidRPr="004E7F4B">
        <w:rPr>
          <w:b/>
          <w:color w:val="FF0000"/>
          <w:sz w:val="20"/>
          <w:szCs w:val="20"/>
        </w:rPr>
        <w:br w:type="page"/>
      </w:r>
    </w:p>
    <w:p w14:paraId="13E85AD4" w14:textId="77777777" w:rsidR="00FD6032" w:rsidRPr="004E7F4B" w:rsidRDefault="00FD6032" w:rsidP="00FD6032">
      <w:pPr>
        <w:ind w:left="360"/>
        <w:jc w:val="center"/>
        <w:rPr>
          <w:b/>
          <w:color w:val="FF0000"/>
          <w:sz w:val="20"/>
          <w:szCs w:val="20"/>
        </w:rPr>
      </w:pPr>
    </w:p>
    <w:p w14:paraId="59CC1AB2" w14:textId="77E1CD2E" w:rsidR="00341945" w:rsidRPr="004E7F4B" w:rsidRDefault="00341945" w:rsidP="0036126F">
      <w:pPr>
        <w:ind w:left="2880"/>
        <w:rPr>
          <w:b/>
          <w:color w:val="FF0000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 xml:space="preserve">CURRICULUM </w:t>
      </w:r>
      <w:r w:rsidR="005473AB" w:rsidRPr="004E7F4B">
        <w:rPr>
          <w:b/>
          <w:color w:val="auto"/>
          <w:sz w:val="20"/>
          <w:szCs w:val="20"/>
        </w:rPr>
        <w:t>Fabbrica Intelligente</w:t>
      </w:r>
    </w:p>
    <w:p w14:paraId="06290266" w14:textId="77777777" w:rsidR="00341945" w:rsidRPr="004E7F4B" w:rsidRDefault="00341945" w:rsidP="00341945">
      <w:pPr>
        <w:ind w:left="360"/>
        <w:jc w:val="center"/>
        <w:rPr>
          <w:b/>
          <w:color w:val="auto"/>
          <w:sz w:val="20"/>
          <w:szCs w:val="20"/>
        </w:rPr>
      </w:pPr>
    </w:p>
    <w:p w14:paraId="6E4DAD76" w14:textId="77777777" w:rsidR="00341945" w:rsidRPr="004E7F4B" w:rsidRDefault="00341945" w:rsidP="00341945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>I anno  ( 7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16"/>
        <w:gridCol w:w="3996"/>
        <w:gridCol w:w="782"/>
      </w:tblGrid>
      <w:tr w:rsidR="00341945" w:rsidRPr="004E7F4B" w14:paraId="77550397" w14:textId="77777777" w:rsidTr="000D6789">
        <w:tc>
          <w:tcPr>
            <w:tcW w:w="2415" w:type="pct"/>
            <w:gridSpan w:val="2"/>
          </w:tcPr>
          <w:p w14:paraId="350480BA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1° semestre</w:t>
            </w:r>
          </w:p>
        </w:tc>
        <w:tc>
          <w:tcPr>
            <w:tcW w:w="2585" w:type="pct"/>
            <w:gridSpan w:val="2"/>
          </w:tcPr>
          <w:p w14:paraId="08CB38F7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2° semestre</w:t>
            </w:r>
          </w:p>
        </w:tc>
      </w:tr>
      <w:tr w:rsidR="00341945" w:rsidRPr="004E7F4B" w14:paraId="46B38284" w14:textId="77777777" w:rsidTr="000D6789">
        <w:tc>
          <w:tcPr>
            <w:tcW w:w="2082" w:type="pct"/>
          </w:tcPr>
          <w:p w14:paraId="1377A9F9" w14:textId="77777777" w:rsidR="00341945" w:rsidRPr="004E7F4B" w:rsidRDefault="00341945" w:rsidP="000D6789">
            <w:pPr>
              <w:ind w:left="36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333" w:type="pct"/>
          </w:tcPr>
          <w:p w14:paraId="70C08182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  <w:tc>
          <w:tcPr>
            <w:tcW w:w="2162" w:type="pct"/>
          </w:tcPr>
          <w:p w14:paraId="24354014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423" w:type="pct"/>
          </w:tcPr>
          <w:p w14:paraId="29E80FD1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</w:tr>
      <w:tr w:rsidR="00341945" w:rsidRPr="004E7F4B" w14:paraId="0986F8A6" w14:textId="77777777" w:rsidTr="000D6789">
        <w:tc>
          <w:tcPr>
            <w:tcW w:w="2082" w:type="pct"/>
          </w:tcPr>
          <w:p w14:paraId="6FA2E7A1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Macchine a fluido II </w:t>
            </w:r>
          </w:p>
          <w:p w14:paraId="579CF7FC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SSD:ING-IND/08)</w:t>
            </w:r>
          </w:p>
          <w:p w14:paraId="3BE258FC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e </w:t>
            </w:r>
          </w:p>
          <w:p w14:paraId="757C9E99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Sistemi energetici II </w:t>
            </w:r>
          </w:p>
          <w:p w14:paraId="48DD58BB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SSD:ING-IND/09)</w:t>
            </w:r>
          </w:p>
          <w:p w14:paraId="6EA1CF3A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  <w:p w14:paraId="5097E758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  <w:lang w:val="en-GB"/>
              </w:rPr>
            </w:pPr>
            <w:r w:rsidRPr="004E7F4B">
              <w:rPr>
                <w:color w:val="auto"/>
                <w:sz w:val="20"/>
                <w:szCs w:val="20"/>
                <w:lang w:val="en-GB"/>
              </w:rPr>
              <w:t>(Energy Systems II and Fluid Machinery II)</w:t>
            </w:r>
          </w:p>
        </w:tc>
        <w:tc>
          <w:tcPr>
            <w:tcW w:w="333" w:type="pct"/>
          </w:tcPr>
          <w:p w14:paraId="6E92FDCC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181F6B5B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0866396F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54B613B7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681F3CC1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Inglese II (AF: conoscenza lingua straniera, livello B2 - SSD: L-LIN/12) - Idoneità</w:t>
            </w:r>
          </w:p>
          <w:p w14:paraId="116A99D3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</w:p>
          <w:p w14:paraId="419BE1BC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</w:p>
          <w:p w14:paraId="142FB7F9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  <w:lang w:val="en-GB"/>
              </w:rPr>
              <w:t>(English II)</w:t>
            </w:r>
          </w:p>
        </w:tc>
        <w:tc>
          <w:tcPr>
            <w:tcW w:w="423" w:type="pct"/>
          </w:tcPr>
          <w:p w14:paraId="05B19AA9" w14:textId="77777777" w:rsidR="00341945" w:rsidRPr="004E7F4B" w:rsidRDefault="00341945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</w:t>
            </w:r>
          </w:p>
        </w:tc>
      </w:tr>
      <w:tr w:rsidR="00341945" w:rsidRPr="004E7F4B" w14:paraId="52411819" w14:textId="77777777" w:rsidTr="000D6789">
        <w:tc>
          <w:tcPr>
            <w:tcW w:w="2082" w:type="pct"/>
          </w:tcPr>
          <w:p w14:paraId="19FDB513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Macchine ed azionamenti elettrici</w:t>
            </w:r>
          </w:p>
          <w:p w14:paraId="3518594B" w14:textId="77777777" w:rsidR="00341945" w:rsidRPr="00380683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  <w:lang w:val="en-US"/>
              </w:rPr>
            </w:pPr>
            <w:r w:rsidRPr="00380683">
              <w:rPr>
                <w:color w:val="auto"/>
                <w:sz w:val="20"/>
                <w:szCs w:val="20"/>
                <w:lang w:val="en-US"/>
              </w:rPr>
              <w:t>(AF: affine, SSD:ING-IND/32)</w:t>
            </w:r>
          </w:p>
          <w:p w14:paraId="02265F5A" w14:textId="77777777" w:rsidR="00341945" w:rsidRPr="00380683" w:rsidRDefault="00341945" w:rsidP="000D6789">
            <w:pPr>
              <w:ind w:left="72"/>
              <w:rPr>
                <w:color w:val="auto"/>
                <w:sz w:val="20"/>
                <w:szCs w:val="20"/>
                <w:lang w:val="en-US"/>
              </w:rPr>
            </w:pPr>
          </w:p>
          <w:p w14:paraId="1524AFA7" w14:textId="77777777" w:rsidR="00341945" w:rsidRPr="004E7F4B" w:rsidRDefault="00341945" w:rsidP="000D6789">
            <w:pPr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(Machines and Electric Drives )</w:t>
            </w:r>
          </w:p>
          <w:p w14:paraId="3B7356BD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</w:p>
        </w:tc>
        <w:tc>
          <w:tcPr>
            <w:tcW w:w="333" w:type="pct"/>
          </w:tcPr>
          <w:p w14:paraId="52D35C90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1192DA3B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Progettazione meccanica II </w:t>
            </w:r>
          </w:p>
          <w:p w14:paraId="49CABBB6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SSD:ING-IND/14)</w:t>
            </w:r>
          </w:p>
          <w:p w14:paraId="01900A64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e </w:t>
            </w:r>
          </w:p>
          <w:p w14:paraId="0DEB4691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Costruzione di Macchine</w:t>
            </w:r>
          </w:p>
          <w:p w14:paraId="15FEF0E9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 (AF: caratterizzante, SSD:ING-IND/14)</w:t>
            </w:r>
          </w:p>
          <w:p w14:paraId="706CDD84" w14:textId="77777777" w:rsidR="00341945" w:rsidRPr="004E7F4B" w:rsidRDefault="00341945" w:rsidP="000D6789">
            <w:pPr>
              <w:ind w:left="72"/>
              <w:rPr>
                <w:color w:val="auto"/>
                <w:sz w:val="20"/>
                <w:szCs w:val="20"/>
              </w:rPr>
            </w:pPr>
          </w:p>
          <w:p w14:paraId="1B7B025C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  <w:lang w:val="en-GB"/>
              </w:rPr>
            </w:pPr>
            <w:r w:rsidRPr="004E7F4B">
              <w:rPr>
                <w:color w:val="auto"/>
                <w:sz w:val="20"/>
                <w:szCs w:val="20"/>
                <w:lang w:val="en-GB"/>
              </w:rPr>
              <w:t>(Mechanical design II and Machine design )</w:t>
            </w:r>
          </w:p>
        </w:tc>
        <w:tc>
          <w:tcPr>
            <w:tcW w:w="423" w:type="pct"/>
          </w:tcPr>
          <w:p w14:paraId="591646C8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46A64BCF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74B72647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31446914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288004B3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341945" w:rsidRPr="004E7F4B" w14:paraId="3545E288" w14:textId="77777777" w:rsidTr="000D6789">
        <w:tc>
          <w:tcPr>
            <w:tcW w:w="2082" w:type="pct"/>
          </w:tcPr>
          <w:p w14:paraId="26466574" w14:textId="77777777" w:rsidR="00341945" w:rsidRPr="004E7F4B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Meccanica applicata alle Macchine II (AF: caratterizzante, SSD:ING-IND/13)</w:t>
            </w:r>
          </w:p>
          <w:p w14:paraId="75AEDBF8" w14:textId="77777777" w:rsidR="00341945" w:rsidRPr="004E7F4B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</w:rPr>
            </w:pPr>
          </w:p>
          <w:p w14:paraId="5039A836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  <w:lang w:val="en-GB"/>
              </w:rPr>
            </w:pPr>
            <w:r w:rsidRPr="004E7F4B">
              <w:rPr>
                <w:color w:val="auto"/>
                <w:sz w:val="20"/>
                <w:szCs w:val="20"/>
              </w:rPr>
              <w:t>(Applied Mechanics II )</w:t>
            </w:r>
          </w:p>
        </w:tc>
        <w:tc>
          <w:tcPr>
            <w:tcW w:w="333" w:type="pct"/>
          </w:tcPr>
          <w:p w14:paraId="4EF707D8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62" w:type="pct"/>
          </w:tcPr>
          <w:p w14:paraId="75F4B658" w14:textId="77777777" w:rsidR="00341945" w:rsidRPr="004E7F4B" w:rsidRDefault="00341945" w:rsidP="000D6789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Tecnologia Meccanica II</w:t>
            </w:r>
          </w:p>
          <w:p w14:paraId="480435BF" w14:textId="77777777" w:rsidR="00341945" w:rsidRPr="004E7F4B" w:rsidRDefault="00341945" w:rsidP="000D6789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 (AF: caratterizzante, SSD:ING-IND/16)</w:t>
            </w:r>
          </w:p>
          <w:p w14:paraId="648EA9E4" w14:textId="77777777" w:rsidR="00341945" w:rsidRPr="004E7F4B" w:rsidRDefault="00341945" w:rsidP="000D6789">
            <w:pPr>
              <w:keepNext/>
              <w:ind w:firstLine="3"/>
              <w:rPr>
                <w:color w:val="auto"/>
                <w:sz w:val="20"/>
                <w:szCs w:val="20"/>
              </w:rPr>
            </w:pPr>
          </w:p>
          <w:p w14:paraId="501870EF" w14:textId="77777777" w:rsidR="00341945" w:rsidRPr="004E7F4B" w:rsidRDefault="00341945" w:rsidP="000D6789">
            <w:pPr>
              <w:ind w:left="72" w:firstLine="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(Manufacturing II)</w:t>
            </w:r>
          </w:p>
        </w:tc>
        <w:tc>
          <w:tcPr>
            <w:tcW w:w="423" w:type="pct"/>
          </w:tcPr>
          <w:p w14:paraId="54B16A3F" w14:textId="77777777" w:rsidR="00341945" w:rsidRPr="004E7F4B" w:rsidRDefault="00341945" w:rsidP="000D6789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9</w:t>
            </w:r>
          </w:p>
        </w:tc>
      </w:tr>
      <w:tr w:rsidR="004E7F4B" w:rsidRPr="004E7F4B" w14:paraId="671E2746" w14:textId="77777777" w:rsidTr="000D6789">
        <w:tc>
          <w:tcPr>
            <w:tcW w:w="2082" w:type="pct"/>
          </w:tcPr>
          <w:p w14:paraId="145F32E5" w14:textId="10FFFA41" w:rsidR="004E7F4B" w:rsidRPr="004E7F4B" w:rsidRDefault="004E7F4B" w:rsidP="004E7F4B">
            <w:pPr>
              <w:keepNext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Esame a scelta</w:t>
            </w:r>
          </w:p>
          <w:p w14:paraId="233031E4" w14:textId="77777777" w:rsidR="004E7F4B" w:rsidRPr="004E7F4B" w:rsidRDefault="004E7F4B" w:rsidP="004E7F4B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(Elective course)</w:t>
            </w:r>
          </w:p>
          <w:p w14:paraId="0AF6C23C" w14:textId="77777777" w:rsidR="004E7F4B" w:rsidRPr="004E7F4B" w:rsidRDefault="004E7F4B" w:rsidP="004E7F4B">
            <w:pPr>
              <w:keepNext/>
              <w:ind w:firstLine="3"/>
              <w:rPr>
                <w:color w:val="auto"/>
                <w:sz w:val="20"/>
                <w:szCs w:val="20"/>
              </w:rPr>
            </w:pPr>
          </w:p>
          <w:p w14:paraId="1E0002D9" w14:textId="2784AEDD" w:rsidR="004E7F4B" w:rsidRPr="004E7F4B" w:rsidRDefault="004E7F4B" w:rsidP="004E7F4B">
            <w:pPr>
              <w:keepNext/>
              <w:ind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333" w:type="pct"/>
          </w:tcPr>
          <w:p w14:paraId="0179FD40" w14:textId="3786396F" w:rsidR="004E7F4B" w:rsidRPr="004E7F4B" w:rsidRDefault="004E7F4B" w:rsidP="004E7F4B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62" w:type="pct"/>
            <w:vAlign w:val="center"/>
          </w:tcPr>
          <w:p w14:paraId="63976212" w14:textId="77777777" w:rsidR="004E7F4B" w:rsidRPr="00380683" w:rsidRDefault="004E7F4B" w:rsidP="004E7F4B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419A301E" w14:textId="77777777" w:rsidR="004E7F4B" w:rsidRPr="00380683" w:rsidRDefault="004E7F4B" w:rsidP="004E7F4B">
            <w:pPr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(Curriculum course )</w:t>
            </w:r>
          </w:p>
          <w:p w14:paraId="3FF53F7D" w14:textId="77777777" w:rsidR="004E7F4B" w:rsidRPr="004E7F4B" w:rsidRDefault="004E7F4B" w:rsidP="004E7F4B">
            <w:pPr>
              <w:ind w:left="72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 xml:space="preserve">Simulazione e prototipazione virtuale </w:t>
            </w:r>
          </w:p>
          <w:p w14:paraId="2740C5BD" w14:textId="77A543B1" w:rsidR="004E7F4B" w:rsidRPr="00380683" w:rsidRDefault="004E7F4B" w:rsidP="004E7F4B">
            <w:pPr>
              <w:keepNext/>
              <w:ind w:left="34" w:firstLine="3"/>
              <w:rPr>
                <w:color w:val="auto"/>
                <w:sz w:val="20"/>
                <w:szCs w:val="20"/>
                <w:lang w:val="en-US"/>
              </w:rPr>
            </w:pPr>
            <w:r w:rsidRPr="00380683">
              <w:rPr>
                <w:color w:val="auto"/>
                <w:sz w:val="20"/>
                <w:szCs w:val="20"/>
                <w:lang w:val="en-US"/>
              </w:rPr>
              <w:t>(AF: affine, SSD:ING-IND/15)</w:t>
            </w:r>
          </w:p>
          <w:p w14:paraId="08338A49" w14:textId="5EB5CCA1" w:rsidR="004E7F4B" w:rsidRPr="004E7F4B" w:rsidRDefault="004E7F4B" w:rsidP="004E7F4B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  <w:lang w:val="en-GB"/>
              </w:rPr>
              <w:t>(Simulation and prototyping)</w:t>
            </w:r>
          </w:p>
        </w:tc>
        <w:tc>
          <w:tcPr>
            <w:tcW w:w="423" w:type="pct"/>
          </w:tcPr>
          <w:p w14:paraId="3C4CBDE7" w14:textId="77777777" w:rsidR="004E7F4B" w:rsidRPr="004E7F4B" w:rsidRDefault="004E7F4B" w:rsidP="004E7F4B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4E7F4B" w:rsidRPr="004E7F4B" w14:paraId="14EB7D78" w14:textId="77777777" w:rsidTr="000D6789">
        <w:tc>
          <w:tcPr>
            <w:tcW w:w="2082" w:type="pct"/>
          </w:tcPr>
          <w:p w14:paraId="0AD598E7" w14:textId="23874AF7" w:rsidR="004E7F4B" w:rsidRPr="004E7F4B" w:rsidRDefault="004E7F4B" w:rsidP="004E7F4B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</w:rPr>
              <w:t>cfu totali</w:t>
            </w:r>
          </w:p>
        </w:tc>
        <w:tc>
          <w:tcPr>
            <w:tcW w:w="333" w:type="pct"/>
          </w:tcPr>
          <w:p w14:paraId="3F577BAF" w14:textId="77777777" w:rsidR="004E7F4B" w:rsidRPr="004E7F4B" w:rsidRDefault="004E7F4B" w:rsidP="004E7F4B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162" w:type="pct"/>
          </w:tcPr>
          <w:p w14:paraId="1A30B108" w14:textId="77777777" w:rsidR="004E7F4B" w:rsidRPr="004E7F4B" w:rsidRDefault="004E7F4B" w:rsidP="004E7F4B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</w:rPr>
              <w:t>cfu totali</w:t>
            </w:r>
          </w:p>
        </w:tc>
        <w:tc>
          <w:tcPr>
            <w:tcW w:w="423" w:type="pct"/>
          </w:tcPr>
          <w:p w14:paraId="59044C2F" w14:textId="77777777" w:rsidR="004E7F4B" w:rsidRPr="004E7F4B" w:rsidRDefault="004E7F4B" w:rsidP="004E7F4B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</w:tr>
    </w:tbl>
    <w:p w14:paraId="293928A1" w14:textId="77777777" w:rsidR="00341945" w:rsidRPr="004E7F4B" w:rsidRDefault="00341945" w:rsidP="00341945">
      <w:pPr>
        <w:ind w:left="72"/>
        <w:rPr>
          <w:color w:val="auto"/>
          <w:sz w:val="20"/>
          <w:szCs w:val="20"/>
          <w:lang w:val="en-US"/>
        </w:rPr>
      </w:pPr>
    </w:p>
    <w:p w14:paraId="10D87FA2" w14:textId="77777777" w:rsidR="00341945" w:rsidRPr="004E7F4B" w:rsidRDefault="00341945" w:rsidP="00341945">
      <w:pPr>
        <w:ind w:left="360"/>
        <w:jc w:val="center"/>
        <w:rPr>
          <w:b/>
          <w:color w:val="auto"/>
          <w:sz w:val="20"/>
          <w:szCs w:val="20"/>
        </w:rPr>
      </w:pPr>
      <w:r w:rsidRPr="004E7F4B">
        <w:rPr>
          <w:b/>
          <w:color w:val="auto"/>
          <w:sz w:val="20"/>
          <w:szCs w:val="20"/>
        </w:rPr>
        <w:t>II anno ( 5 esami)</w:t>
      </w:r>
    </w:p>
    <w:tbl>
      <w:tblPr>
        <w:tblW w:w="92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3960"/>
        <w:gridCol w:w="602"/>
      </w:tblGrid>
      <w:tr w:rsidR="00341945" w:rsidRPr="004E7F4B" w14:paraId="34BA1FF1" w14:textId="77777777" w:rsidTr="000D6789">
        <w:tc>
          <w:tcPr>
            <w:tcW w:w="4680" w:type="dxa"/>
            <w:gridSpan w:val="2"/>
          </w:tcPr>
          <w:p w14:paraId="5CA526D7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1° semestre</w:t>
            </w:r>
          </w:p>
        </w:tc>
        <w:tc>
          <w:tcPr>
            <w:tcW w:w="4562" w:type="dxa"/>
            <w:gridSpan w:val="2"/>
          </w:tcPr>
          <w:p w14:paraId="46D000C3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2° semestre</w:t>
            </w:r>
          </w:p>
        </w:tc>
      </w:tr>
      <w:tr w:rsidR="00341945" w:rsidRPr="004E7F4B" w14:paraId="424F4A88" w14:textId="77777777" w:rsidTr="000D6789">
        <w:tc>
          <w:tcPr>
            <w:tcW w:w="3960" w:type="dxa"/>
          </w:tcPr>
          <w:p w14:paraId="636837FE" w14:textId="77777777" w:rsidR="00341945" w:rsidRPr="004E7F4B" w:rsidRDefault="00341945" w:rsidP="000D6789">
            <w:pPr>
              <w:ind w:left="36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720" w:type="dxa"/>
          </w:tcPr>
          <w:p w14:paraId="3038E424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  <w:tc>
          <w:tcPr>
            <w:tcW w:w="3960" w:type="dxa"/>
          </w:tcPr>
          <w:p w14:paraId="1194FCE4" w14:textId="77777777" w:rsidR="00341945" w:rsidRPr="004E7F4B" w:rsidRDefault="00341945" w:rsidP="000D6789">
            <w:pPr>
              <w:ind w:left="360"/>
              <w:jc w:val="center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i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602" w:type="dxa"/>
          </w:tcPr>
          <w:p w14:paraId="1BB67911" w14:textId="77777777" w:rsidR="00341945" w:rsidRPr="004E7F4B" w:rsidRDefault="00341945" w:rsidP="000D6789">
            <w:pPr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4E7F4B">
              <w:rPr>
                <w:b/>
                <w:smallCaps/>
                <w:color w:val="auto"/>
                <w:sz w:val="20"/>
                <w:szCs w:val="20"/>
              </w:rPr>
              <w:t>cfu</w:t>
            </w:r>
          </w:p>
        </w:tc>
      </w:tr>
      <w:tr w:rsidR="00341945" w:rsidRPr="004E7F4B" w14:paraId="5563AD35" w14:textId="77777777" w:rsidTr="000D6789">
        <w:tc>
          <w:tcPr>
            <w:tcW w:w="3960" w:type="dxa"/>
          </w:tcPr>
          <w:p w14:paraId="76EB1693" w14:textId="77777777" w:rsidR="00341945" w:rsidRPr="004E7F4B" w:rsidRDefault="00341945" w:rsidP="000D6789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Impianti meccanici II</w:t>
            </w:r>
          </w:p>
          <w:p w14:paraId="33CDF712" w14:textId="77777777" w:rsidR="00341945" w:rsidRPr="004E7F4B" w:rsidRDefault="00341945" w:rsidP="000D6789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SSD:ING-IND/17)</w:t>
            </w:r>
          </w:p>
          <w:p w14:paraId="7F8C3624" w14:textId="77777777" w:rsidR="00341945" w:rsidRPr="004E7F4B" w:rsidRDefault="00341945" w:rsidP="000D6789">
            <w:pPr>
              <w:keepNext/>
              <w:ind w:firstLine="20"/>
              <w:rPr>
                <w:color w:val="auto"/>
                <w:sz w:val="20"/>
                <w:szCs w:val="20"/>
              </w:rPr>
            </w:pPr>
          </w:p>
          <w:p w14:paraId="410603A8" w14:textId="77777777" w:rsidR="00341945" w:rsidRPr="004E7F4B" w:rsidRDefault="00341945" w:rsidP="000D6789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(Mechanical plants II)</w:t>
            </w:r>
          </w:p>
        </w:tc>
        <w:tc>
          <w:tcPr>
            <w:tcW w:w="720" w:type="dxa"/>
          </w:tcPr>
          <w:p w14:paraId="1EC7122F" w14:textId="77777777" w:rsidR="00341945" w:rsidRPr="004E7F4B" w:rsidRDefault="00341945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561159DB" w14:textId="77777777" w:rsidR="00341945" w:rsidRPr="00380683" w:rsidRDefault="00341945" w:rsidP="000D6789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72B11D04" w14:textId="77777777" w:rsidR="00341945" w:rsidRPr="00380683" w:rsidRDefault="00341945" w:rsidP="000D6789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 xml:space="preserve"> (Curriculum course )</w:t>
            </w:r>
          </w:p>
          <w:p w14:paraId="5C22971C" w14:textId="7D2BD1B7" w:rsidR="00E14C8A" w:rsidRPr="00380683" w:rsidRDefault="00E14C8A" w:rsidP="00E14C8A">
            <w:pPr>
              <w:keepNext/>
              <w:rPr>
                <w:color w:val="auto"/>
                <w:sz w:val="20"/>
                <w:szCs w:val="20"/>
              </w:rPr>
            </w:pPr>
          </w:p>
          <w:p w14:paraId="360BF360" w14:textId="77777777" w:rsidR="00E14C8A" w:rsidRPr="004E7F4B" w:rsidRDefault="00E14C8A" w:rsidP="00E14C8A">
            <w:pPr>
              <w:keepNext/>
              <w:ind w:left="34" w:firstLine="3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Metodi avanzati per la stampa 3D ed il Reverse Engineering</w:t>
            </w:r>
          </w:p>
          <w:p w14:paraId="2DC00AEE" w14:textId="03847A6D" w:rsidR="00341945" w:rsidRPr="004E7F4B" w:rsidRDefault="00E14C8A" w:rsidP="00E14C8A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SSD:ING-IND/16)</w:t>
            </w:r>
          </w:p>
        </w:tc>
        <w:tc>
          <w:tcPr>
            <w:tcW w:w="602" w:type="dxa"/>
          </w:tcPr>
          <w:p w14:paraId="3B7011B2" w14:textId="77777777" w:rsidR="00341945" w:rsidRPr="004E7F4B" w:rsidRDefault="00341945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4E7F4B" w:rsidRPr="004E7F4B" w14:paraId="59A23AE2" w14:textId="77777777" w:rsidTr="000D6789">
        <w:tc>
          <w:tcPr>
            <w:tcW w:w="3960" w:type="dxa"/>
          </w:tcPr>
          <w:p w14:paraId="06FA824D" w14:textId="77777777" w:rsidR="004E7F4B" w:rsidRPr="00380683" w:rsidRDefault="004E7F4B" w:rsidP="004E7F4B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53656757" w14:textId="77777777" w:rsidR="004E7F4B" w:rsidRPr="00380683" w:rsidRDefault="004E7F4B" w:rsidP="004E7F4B">
            <w:pPr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(Curriculum course )</w:t>
            </w:r>
          </w:p>
          <w:p w14:paraId="743A4440" w14:textId="77777777" w:rsidR="004E7F4B" w:rsidRPr="00380683" w:rsidRDefault="004E7F4B" w:rsidP="004E7F4B">
            <w:pPr>
              <w:ind w:left="72"/>
              <w:rPr>
                <w:color w:val="auto"/>
                <w:sz w:val="20"/>
                <w:szCs w:val="20"/>
              </w:rPr>
            </w:pPr>
          </w:p>
          <w:p w14:paraId="4F2C0D67" w14:textId="10C7E8D4" w:rsidR="004E7F4B" w:rsidRPr="004E7F4B" w:rsidRDefault="004E7F4B" w:rsidP="004E7F4B">
            <w:pPr>
              <w:ind w:left="72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Sistemi di produzione interconnessi</w:t>
            </w:r>
          </w:p>
          <w:p w14:paraId="680AF811" w14:textId="77777777" w:rsidR="004E7F4B" w:rsidRPr="004E7F4B" w:rsidRDefault="004E7F4B" w:rsidP="004E7F4B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Modulo 1- Tecnologia di assemblaggio e disassemblaggio</w:t>
            </w:r>
          </w:p>
          <w:p w14:paraId="07DB813E" w14:textId="77777777" w:rsidR="004E7F4B" w:rsidRPr="004E7F4B" w:rsidRDefault="004E7F4B" w:rsidP="004E7F4B">
            <w:pPr>
              <w:ind w:left="72"/>
              <w:rPr>
                <w:color w:val="auto"/>
                <w:sz w:val="20"/>
                <w:szCs w:val="20"/>
              </w:rPr>
            </w:pPr>
          </w:p>
          <w:p w14:paraId="0AF9CB91" w14:textId="77777777" w:rsidR="004E7F4B" w:rsidRPr="004E7F4B" w:rsidRDefault="004E7F4B" w:rsidP="004E7F4B">
            <w:pPr>
              <w:ind w:left="72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Modulo 2 modellazione dei processi produttivi</w:t>
            </w:r>
          </w:p>
          <w:p w14:paraId="4FA53429" w14:textId="2C033B51" w:rsidR="004E7F4B" w:rsidRPr="004E7F4B" w:rsidRDefault="004E7F4B" w:rsidP="004E7F4B">
            <w:pPr>
              <w:keepNext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caratterizzante, SSD:ING-IND/16)</w:t>
            </w:r>
          </w:p>
        </w:tc>
        <w:tc>
          <w:tcPr>
            <w:tcW w:w="720" w:type="dxa"/>
          </w:tcPr>
          <w:p w14:paraId="19BDF8D5" w14:textId="77777777" w:rsidR="004E7F4B" w:rsidRPr="004E7F4B" w:rsidRDefault="004E7F4B" w:rsidP="004E7F4B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27FFCBB0" w14:textId="77777777" w:rsidR="004E7F4B" w:rsidRPr="004E7F4B" w:rsidRDefault="004E7F4B" w:rsidP="004E7F4B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1B35DD48" w14:textId="77777777" w:rsidR="004E7F4B" w:rsidRPr="004E7F4B" w:rsidRDefault="004E7F4B" w:rsidP="004E7F4B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</w:p>
          <w:p w14:paraId="2E349539" w14:textId="3A12D37B" w:rsidR="004E7F4B" w:rsidRPr="004E7F4B" w:rsidRDefault="004E7F4B" w:rsidP="004E7F4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Pr="004E7F4B">
              <w:rPr>
                <w:color w:val="auto"/>
                <w:sz w:val="20"/>
                <w:szCs w:val="20"/>
              </w:rPr>
              <w:t>6</w:t>
            </w:r>
          </w:p>
          <w:p w14:paraId="324D798F" w14:textId="5C8A9C7B" w:rsidR="004E7F4B" w:rsidRPr="004E7F4B" w:rsidRDefault="004E7F4B" w:rsidP="004E7F4B">
            <w:pPr>
              <w:rPr>
                <w:color w:val="auto"/>
                <w:sz w:val="20"/>
                <w:szCs w:val="20"/>
              </w:rPr>
            </w:pPr>
          </w:p>
          <w:p w14:paraId="4CA1F918" w14:textId="7585DC6E" w:rsidR="004E7F4B" w:rsidRPr="004E7F4B" w:rsidRDefault="004E7F4B" w:rsidP="004E7F4B">
            <w:pPr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 xml:space="preserve">    +</w:t>
            </w:r>
          </w:p>
          <w:p w14:paraId="2B666F95" w14:textId="77777777" w:rsidR="004E7F4B" w:rsidRPr="004E7F4B" w:rsidRDefault="004E7F4B" w:rsidP="004E7F4B">
            <w:pPr>
              <w:rPr>
                <w:color w:val="auto"/>
                <w:sz w:val="20"/>
                <w:szCs w:val="20"/>
              </w:rPr>
            </w:pPr>
          </w:p>
          <w:p w14:paraId="0FCEF6E4" w14:textId="613D3239" w:rsidR="004E7F4B" w:rsidRPr="004E7F4B" w:rsidRDefault="004E7F4B" w:rsidP="004E7F4B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48C2EF5A" w14:textId="77777777" w:rsidR="004E7F4B" w:rsidRPr="004E7F4B" w:rsidRDefault="004E7F4B" w:rsidP="004E7F4B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Esame di curriculum</w:t>
            </w:r>
          </w:p>
          <w:p w14:paraId="79652F73" w14:textId="1D203FC0" w:rsidR="004E7F4B" w:rsidRDefault="004E7F4B" w:rsidP="004E7F4B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  <w:r w:rsidRPr="004E7F4B">
              <w:rPr>
                <w:color w:val="auto"/>
                <w:sz w:val="20"/>
                <w:szCs w:val="20"/>
                <w:lang w:val="en-US"/>
              </w:rPr>
              <w:t>(Curriculum course )</w:t>
            </w:r>
          </w:p>
          <w:p w14:paraId="793A6F7B" w14:textId="77777777" w:rsidR="00B44BB0" w:rsidRPr="004E7F4B" w:rsidRDefault="00B44BB0" w:rsidP="004E7F4B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</w:p>
          <w:p w14:paraId="39DA543A" w14:textId="77777777" w:rsidR="004E7F4B" w:rsidRPr="004E7F4B" w:rsidRDefault="004E7F4B" w:rsidP="004E7F4B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>Controlli</w:t>
            </w:r>
          </w:p>
          <w:p w14:paraId="6E7ECFD0" w14:textId="07DDFBE2" w:rsidR="004E7F4B" w:rsidRPr="004E7F4B" w:rsidRDefault="004E7F4B" w:rsidP="004E7F4B">
            <w:pPr>
              <w:keepNext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(AF: affine, SSD:ING-INF/04)</w:t>
            </w:r>
          </w:p>
        </w:tc>
        <w:tc>
          <w:tcPr>
            <w:tcW w:w="602" w:type="dxa"/>
          </w:tcPr>
          <w:p w14:paraId="11F75C72" w14:textId="372A3696" w:rsidR="004E7F4B" w:rsidRPr="004E7F4B" w:rsidRDefault="004E7F4B" w:rsidP="004E7F4B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</w:tr>
      <w:tr w:rsidR="004E7F4B" w:rsidRPr="004E7F4B" w14:paraId="04F1650F" w14:textId="77777777" w:rsidTr="000D6789">
        <w:tc>
          <w:tcPr>
            <w:tcW w:w="3960" w:type="dxa"/>
          </w:tcPr>
          <w:p w14:paraId="6FD380D2" w14:textId="46FF70F6" w:rsidR="004E7F4B" w:rsidRPr="004E7F4B" w:rsidRDefault="004E7F4B" w:rsidP="004E7F4B">
            <w:pPr>
              <w:keepNext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Esame a scelta</w:t>
            </w:r>
          </w:p>
          <w:p w14:paraId="2001F605" w14:textId="77777777" w:rsidR="004E7F4B" w:rsidRPr="004E7F4B" w:rsidRDefault="004E7F4B" w:rsidP="004E7F4B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(Elective course)</w:t>
            </w:r>
          </w:p>
          <w:p w14:paraId="1F6F7447" w14:textId="573DBC79" w:rsidR="004E7F4B" w:rsidRPr="004E7F4B" w:rsidRDefault="004E7F4B" w:rsidP="004E7F4B">
            <w:pPr>
              <w:keepNext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CC865C" w14:textId="7F20CBB1" w:rsidR="004E7F4B" w:rsidRPr="004E7F4B" w:rsidRDefault="004E7F4B" w:rsidP="004E7F4B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1FECCD29" w14:textId="77777777" w:rsidR="004E7F4B" w:rsidRPr="004E7F4B" w:rsidRDefault="004E7F4B" w:rsidP="004E7F4B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Tirocinio</w:t>
            </w:r>
          </w:p>
          <w:p w14:paraId="5A876B25" w14:textId="77777777" w:rsidR="004E7F4B" w:rsidRPr="004E7F4B" w:rsidRDefault="004E7F4B" w:rsidP="004E7F4B">
            <w:pPr>
              <w:keepNext/>
              <w:ind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(Practical training)</w:t>
            </w:r>
          </w:p>
          <w:p w14:paraId="197BD7EE" w14:textId="4920AC73" w:rsidR="004E7F4B" w:rsidRPr="004E7F4B" w:rsidRDefault="004E7F4B" w:rsidP="004E7F4B">
            <w:pPr>
              <w:keepNext/>
              <w:ind w:left="34" w:firstLine="3"/>
              <w:rPr>
                <w:color w:val="auto"/>
                <w:sz w:val="20"/>
                <w:szCs w:val="20"/>
              </w:rPr>
            </w:pPr>
          </w:p>
        </w:tc>
        <w:tc>
          <w:tcPr>
            <w:tcW w:w="602" w:type="dxa"/>
          </w:tcPr>
          <w:p w14:paraId="3F17890C" w14:textId="5E0FFD61" w:rsidR="004E7F4B" w:rsidRPr="004E7F4B" w:rsidRDefault="004E7F4B" w:rsidP="004E7F4B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341945" w:rsidRPr="004E7F4B" w14:paraId="19420920" w14:textId="77777777" w:rsidTr="000D6789">
        <w:tc>
          <w:tcPr>
            <w:tcW w:w="3960" w:type="dxa"/>
          </w:tcPr>
          <w:p w14:paraId="67B56965" w14:textId="77777777" w:rsidR="00E14C8A" w:rsidRPr="00380683" w:rsidRDefault="00E14C8A" w:rsidP="00E14C8A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>Esame di curriculum</w:t>
            </w:r>
          </w:p>
          <w:p w14:paraId="35992FD8" w14:textId="77777777" w:rsidR="00E14C8A" w:rsidRPr="00380683" w:rsidRDefault="00E14C8A" w:rsidP="00E14C8A">
            <w:pPr>
              <w:keepNext/>
              <w:ind w:firstLine="20"/>
              <w:rPr>
                <w:color w:val="auto"/>
                <w:sz w:val="20"/>
                <w:szCs w:val="20"/>
              </w:rPr>
            </w:pPr>
            <w:r w:rsidRPr="00380683">
              <w:rPr>
                <w:color w:val="auto"/>
                <w:sz w:val="20"/>
                <w:szCs w:val="20"/>
              </w:rPr>
              <w:t xml:space="preserve"> (Curriculum course )</w:t>
            </w:r>
          </w:p>
          <w:p w14:paraId="50CD3760" w14:textId="77777777" w:rsidR="00E14C8A" w:rsidRPr="00380683" w:rsidRDefault="00E14C8A" w:rsidP="00E14C8A">
            <w:pPr>
              <w:keepNext/>
              <w:ind w:firstLine="20"/>
              <w:rPr>
                <w:color w:val="auto"/>
                <w:sz w:val="20"/>
                <w:szCs w:val="20"/>
              </w:rPr>
            </w:pPr>
          </w:p>
          <w:p w14:paraId="6BD249C5" w14:textId="77777777" w:rsidR="00E14C8A" w:rsidRPr="004E7F4B" w:rsidRDefault="00E14C8A" w:rsidP="00E14C8A">
            <w:pPr>
              <w:keepNext/>
              <w:ind w:firstLine="20"/>
              <w:rPr>
                <w:b/>
                <w:color w:val="auto"/>
                <w:sz w:val="20"/>
                <w:szCs w:val="20"/>
              </w:rPr>
            </w:pPr>
            <w:r w:rsidRPr="004E7F4B">
              <w:rPr>
                <w:b/>
                <w:color w:val="auto"/>
                <w:sz w:val="20"/>
                <w:szCs w:val="20"/>
              </w:rPr>
              <w:t xml:space="preserve">Realtà aumentata per l’industria </w:t>
            </w:r>
          </w:p>
          <w:p w14:paraId="4668C20F" w14:textId="77777777" w:rsidR="00E14C8A" w:rsidRPr="00380683" w:rsidRDefault="00E14C8A" w:rsidP="00E14C8A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  <w:r w:rsidRPr="00380683">
              <w:rPr>
                <w:color w:val="auto"/>
                <w:sz w:val="20"/>
                <w:szCs w:val="20"/>
                <w:lang w:val="en-US"/>
              </w:rPr>
              <w:t>(AF: affine, SSD:ING-IND/15)</w:t>
            </w:r>
          </w:p>
          <w:p w14:paraId="73E95C13" w14:textId="7C92B02C" w:rsidR="005473AB" w:rsidRPr="00380683" w:rsidRDefault="005473AB" w:rsidP="00E14C8A">
            <w:pPr>
              <w:keepNext/>
              <w:ind w:firstLine="2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A7E38E4" w14:textId="00EE76B2" w:rsidR="00341945" w:rsidRPr="004E7F4B" w:rsidRDefault="007C26DE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37596390" w14:textId="77777777" w:rsidR="00341945" w:rsidRPr="004E7F4B" w:rsidRDefault="00341945" w:rsidP="000D6789">
            <w:pPr>
              <w:ind w:left="34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Prova finale</w:t>
            </w:r>
          </w:p>
          <w:p w14:paraId="7B4D51E4" w14:textId="77777777" w:rsidR="00341945" w:rsidRPr="004E7F4B" w:rsidRDefault="00341945" w:rsidP="000D6789">
            <w:pPr>
              <w:ind w:left="34" w:firstLine="3"/>
              <w:rPr>
                <w:color w:val="auto"/>
                <w:sz w:val="20"/>
                <w:szCs w:val="20"/>
              </w:rPr>
            </w:pPr>
          </w:p>
          <w:p w14:paraId="604B9C13" w14:textId="77777777" w:rsidR="00341945" w:rsidRPr="004E7F4B" w:rsidRDefault="00341945" w:rsidP="000D6789">
            <w:pPr>
              <w:keepNext/>
              <w:ind w:left="-23" w:firstLine="3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(Final examination)</w:t>
            </w:r>
          </w:p>
        </w:tc>
        <w:tc>
          <w:tcPr>
            <w:tcW w:w="602" w:type="dxa"/>
          </w:tcPr>
          <w:p w14:paraId="4FAF75AB" w14:textId="77777777" w:rsidR="00341945" w:rsidRPr="004E7F4B" w:rsidRDefault="00341945" w:rsidP="000D6789">
            <w:pPr>
              <w:keepNext/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12</w:t>
            </w:r>
          </w:p>
        </w:tc>
      </w:tr>
      <w:tr w:rsidR="00341945" w:rsidRPr="004E7F4B" w14:paraId="30715811" w14:textId="77777777" w:rsidTr="000D6789">
        <w:tc>
          <w:tcPr>
            <w:tcW w:w="3960" w:type="dxa"/>
          </w:tcPr>
          <w:p w14:paraId="1564C899" w14:textId="77777777" w:rsidR="00341945" w:rsidRPr="004E7F4B" w:rsidRDefault="00341945" w:rsidP="000D6789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cfu totali</w:t>
            </w:r>
          </w:p>
        </w:tc>
        <w:tc>
          <w:tcPr>
            <w:tcW w:w="720" w:type="dxa"/>
          </w:tcPr>
          <w:p w14:paraId="5670635B" w14:textId="77777777" w:rsidR="00341945" w:rsidRPr="004E7F4B" w:rsidRDefault="00341945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960" w:type="dxa"/>
          </w:tcPr>
          <w:p w14:paraId="30A088BB" w14:textId="77777777" w:rsidR="00341945" w:rsidRPr="004E7F4B" w:rsidRDefault="00341945" w:rsidP="000D6789">
            <w:pPr>
              <w:ind w:left="72"/>
              <w:jc w:val="right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cfu totali</w:t>
            </w:r>
          </w:p>
        </w:tc>
        <w:tc>
          <w:tcPr>
            <w:tcW w:w="602" w:type="dxa"/>
          </w:tcPr>
          <w:p w14:paraId="19AA2C47" w14:textId="77777777" w:rsidR="00341945" w:rsidRPr="004E7F4B" w:rsidRDefault="00341945" w:rsidP="000D6789">
            <w:pPr>
              <w:jc w:val="center"/>
              <w:rPr>
                <w:color w:val="auto"/>
                <w:sz w:val="20"/>
                <w:szCs w:val="20"/>
              </w:rPr>
            </w:pPr>
            <w:r w:rsidRPr="004E7F4B">
              <w:rPr>
                <w:color w:val="auto"/>
                <w:sz w:val="20"/>
                <w:szCs w:val="20"/>
              </w:rPr>
              <w:t>30</w:t>
            </w:r>
          </w:p>
        </w:tc>
      </w:tr>
    </w:tbl>
    <w:p w14:paraId="074C4777" w14:textId="77777777" w:rsidR="00341945" w:rsidRPr="004E7F4B" w:rsidRDefault="00341945" w:rsidP="00341945">
      <w:pPr>
        <w:ind w:firstLine="360"/>
        <w:jc w:val="both"/>
        <w:rPr>
          <w:b/>
          <w:sz w:val="20"/>
          <w:szCs w:val="20"/>
        </w:rPr>
      </w:pPr>
    </w:p>
    <w:p w14:paraId="0264D0EE" w14:textId="2934AB1A" w:rsidR="00341945" w:rsidRDefault="00341945" w:rsidP="004425AF">
      <w:pPr>
        <w:ind w:firstLine="360"/>
        <w:jc w:val="both"/>
        <w:rPr>
          <w:b/>
          <w:sz w:val="20"/>
          <w:szCs w:val="20"/>
        </w:rPr>
      </w:pPr>
      <w:r w:rsidRPr="004E7F4B">
        <w:rPr>
          <w:b/>
          <w:sz w:val="20"/>
          <w:szCs w:val="20"/>
        </w:rPr>
        <w:t>N.B. Gli esami comuni ai curriculum e del singolo curriculum sono di norma tutti obbligatori.</w:t>
      </w:r>
    </w:p>
    <w:sectPr w:rsidR="00341945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F58C1" w14:textId="77777777" w:rsidR="00032767" w:rsidRDefault="00032767">
      <w:r>
        <w:separator/>
      </w:r>
    </w:p>
  </w:endnote>
  <w:endnote w:type="continuationSeparator" w:id="0">
    <w:p w14:paraId="72B4A288" w14:textId="77777777" w:rsidR="00032767" w:rsidRDefault="000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AB25" w14:textId="55CC526A" w:rsidR="00974E65" w:rsidRDefault="00974E65">
    <w:pPr>
      <w:pStyle w:val="Didefault"/>
      <w:tabs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380683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380683">
      <w:rPr>
        <w:b/>
        <w:bCs/>
        <w:noProof/>
        <w:sz w:val="20"/>
        <w:szCs w:val="20"/>
      </w:rPr>
      <w:t>10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C94D" w14:textId="77777777" w:rsidR="00032767" w:rsidRDefault="00032767">
      <w:r>
        <w:separator/>
      </w:r>
    </w:p>
  </w:footnote>
  <w:footnote w:type="continuationSeparator" w:id="0">
    <w:p w14:paraId="08B17BB9" w14:textId="77777777" w:rsidR="00032767" w:rsidRDefault="0003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16098"/>
    <w:multiLevelType w:val="multilevel"/>
    <w:tmpl w:val="D8DAD1C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" w15:restartNumberingAfterBreak="0">
    <w:nsid w:val="01B357DD"/>
    <w:multiLevelType w:val="multilevel"/>
    <w:tmpl w:val="1D5E1C9A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" w15:restartNumberingAfterBreak="0">
    <w:nsid w:val="03C55A1D"/>
    <w:multiLevelType w:val="multilevel"/>
    <w:tmpl w:val="C4D6C78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6" w15:restartNumberingAfterBreak="0">
    <w:nsid w:val="04D754E4"/>
    <w:multiLevelType w:val="multilevel"/>
    <w:tmpl w:val="DFC8A8E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7" w15:restartNumberingAfterBreak="0">
    <w:nsid w:val="06D662A3"/>
    <w:multiLevelType w:val="multilevel"/>
    <w:tmpl w:val="C6B0D19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8" w15:restartNumberingAfterBreak="0">
    <w:nsid w:val="07236C4B"/>
    <w:multiLevelType w:val="multilevel"/>
    <w:tmpl w:val="6A4A269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9" w15:restartNumberingAfterBreak="0">
    <w:nsid w:val="090A715E"/>
    <w:multiLevelType w:val="multilevel"/>
    <w:tmpl w:val="C9DCB2B6"/>
    <w:styleLink w:val="Elenco3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0" w15:restartNumberingAfterBreak="0">
    <w:nsid w:val="09472723"/>
    <w:multiLevelType w:val="multilevel"/>
    <w:tmpl w:val="24205A8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1" w15:restartNumberingAfterBreak="0">
    <w:nsid w:val="0A300971"/>
    <w:multiLevelType w:val="multilevel"/>
    <w:tmpl w:val="C69A81C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2" w15:restartNumberingAfterBreak="0">
    <w:nsid w:val="0A395A87"/>
    <w:multiLevelType w:val="multilevel"/>
    <w:tmpl w:val="6DA6DDA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3" w15:restartNumberingAfterBreak="0">
    <w:nsid w:val="0FFA1A9F"/>
    <w:multiLevelType w:val="multilevel"/>
    <w:tmpl w:val="D5B64C0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4" w15:restartNumberingAfterBreak="0">
    <w:nsid w:val="10CB6F27"/>
    <w:multiLevelType w:val="multilevel"/>
    <w:tmpl w:val="FF26F0A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5" w15:restartNumberingAfterBreak="0">
    <w:nsid w:val="10F0788F"/>
    <w:multiLevelType w:val="multilevel"/>
    <w:tmpl w:val="BE8691F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16" w15:restartNumberingAfterBreak="0">
    <w:nsid w:val="11CF5D10"/>
    <w:multiLevelType w:val="multilevel"/>
    <w:tmpl w:val="1710102E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7" w15:restartNumberingAfterBreak="0">
    <w:nsid w:val="11EF34DF"/>
    <w:multiLevelType w:val="multilevel"/>
    <w:tmpl w:val="07CC5C3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8" w15:restartNumberingAfterBreak="0">
    <w:nsid w:val="13CF3062"/>
    <w:multiLevelType w:val="multilevel"/>
    <w:tmpl w:val="9A8EAC9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19" w15:restartNumberingAfterBreak="0">
    <w:nsid w:val="1D7131B9"/>
    <w:multiLevelType w:val="multilevel"/>
    <w:tmpl w:val="625258CC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0" w15:restartNumberingAfterBreak="0">
    <w:nsid w:val="23AE7613"/>
    <w:multiLevelType w:val="multilevel"/>
    <w:tmpl w:val="FDF68E76"/>
    <w:styleLink w:val="List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21" w15:restartNumberingAfterBreak="0">
    <w:nsid w:val="24922967"/>
    <w:multiLevelType w:val="hybridMultilevel"/>
    <w:tmpl w:val="02F03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D23ED"/>
    <w:multiLevelType w:val="multilevel"/>
    <w:tmpl w:val="D1DC8FD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3" w15:restartNumberingAfterBreak="0">
    <w:nsid w:val="2ED320AB"/>
    <w:multiLevelType w:val="multilevel"/>
    <w:tmpl w:val="F81852C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4" w15:restartNumberingAfterBreak="0">
    <w:nsid w:val="2F261084"/>
    <w:multiLevelType w:val="multilevel"/>
    <w:tmpl w:val="9410AAF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5" w15:restartNumberingAfterBreak="0">
    <w:nsid w:val="327E4B56"/>
    <w:multiLevelType w:val="multilevel"/>
    <w:tmpl w:val="E98AFB6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26" w15:restartNumberingAfterBreak="0">
    <w:nsid w:val="35FA0497"/>
    <w:multiLevelType w:val="multilevel"/>
    <w:tmpl w:val="8B0002C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7" w15:restartNumberingAfterBreak="0">
    <w:nsid w:val="37BD0BCD"/>
    <w:multiLevelType w:val="multilevel"/>
    <w:tmpl w:val="D9505A5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8" w15:restartNumberingAfterBreak="0">
    <w:nsid w:val="387E70F8"/>
    <w:multiLevelType w:val="multilevel"/>
    <w:tmpl w:val="56B0043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9" w15:restartNumberingAfterBreak="0">
    <w:nsid w:val="387E7738"/>
    <w:multiLevelType w:val="multilevel"/>
    <w:tmpl w:val="C47EB01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0" w15:restartNumberingAfterBreak="0">
    <w:nsid w:val="395B2215"/>
    <w:multiLevelType w:val="multilevel"/>
    <w:tmpl w:val="7ABCEAC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1" w15:restartNumberingAfterBreak="0">
    <w:nsid w:val="3CDD3C6A"/>
    <w:multiLevelType w:val="multilevel"/>
    <w:tmpl w:val="BDFE6B38"/>
    <w:styleLink w:val="Elenco4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2" w15:restartNumberingAfterBreak="0">
    <w:nsid w:val="3DC315B5"/>
    <w:multiLevelType w:val="multilevel"/>
    <w:tmpl w:val="CE901B0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3" w15:restartNumberingAfterBreak="0">
    <w:nsid w:val="3EE8011C"/>
    <w:multiLevelType w:val="multilevel"/>
    <w:tmpl w:val="838611D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4" w15:restartNumberingAfterBreak="0">
    <w:nsid w:val="40FD77F1"/>
    <w:multiLevelType w:val="multilevel"/>
    <w:tmpl w:val="75129FD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5" w15:restartNumberingAfterBreak="0">
    <w:nsid w:val="456572F1"/>
    <w:multiLevelType w:val="multilevel"/>
    <w:tmpl w:val="D31085E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6" w15:restartNumberingAfterBreak="0">
    <w:nsid w:val="477764B8"/>
    <w:multiLevelType w:val="multilevel"/>
    <w:tmpl w:val="5D48E55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7" w15:restartNumberingAfterBreak="0">
    <w:nsid w:val="492D02F7"/>
    <w:multiLevelType w:val="multilevel"/>
    <w:tmpl w:val="FDD6859A"/>
    <w:styleLink w:val="List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)"/>
      <w:lvlJc w:val="left"/>
      <w:pPr>
        <w:tabs>
          <w:tab w:val="num" w:pos="1134"/>
        </w:tabs>
        <w:ind w:left="850" w:hanging="28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Letter"/>
      <w:lvlText w:val="%1)"/>
      <w:lvlJc w:val="left"/>
      <w:pPr>
        <w:tabs>
          <w:tab w:val="num" w:pos="1701"/>
        </w:tabs>
        <w:ind w:left="1134" w:hanging="28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lowerLetter"/>
      <w:lvlText w:val="%1)"/>
      <w:lvlJc w:val="left"/>
      <w:pPr>
        <w:tabs>
          <w:tab w:val="num" w:pos="2268"/>
        </w:tabs>
        <w:ind w:left="1417" w:hanging="28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)"/>
      <w:lvlJc w:val="left"/>
      <w:pPr>
        <w:tabs>
          <w:tab w:val="num" w:pos="2835"/>
        </w:tabs>
        <w:ind w:left="1701" w:hanging="28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Letter"/>
      <w:lvlText w:val="%1)"/>
      <w:lvlJc w:val="left"/>
      <w:pPr>
        <w:tabs>
          <w:tab w:val="num" w:pos="3402"/>
        </w:tabs>
        <w:ind w:left="1984" w:hanging="28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lowerLetter"/>
      <w:lvlText w:val="%1)"/>
      <w:lvlJc w:val="left"/>
      <w:pPr>
        <w:tabs>
          <w:tab w:val="num" w:pos="3969"/>
        </w:tabs>
        <w:ind w:left="2268" w:hanging="28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)"/>
      <w:lvlJc w:val="left"/>
      <w:pPr>
        <w:tabs>
          <w:tab w:val="num" w:pos="4535"/>
        </w:tabs>
        <w:ind w:left="2551" w:hanging="28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Letter"/>
      <w:lvlText w:val="%1)"/>
      <w:lvlJc w:val="left"/>
      <w:pPr>
        <w:tabs>
          <w:tab w:val="num" w:pos="5102"/>
        </w:tabs>
        <w:ind w:left="2835" w:hanging="283"/>
      </w:pPr>
      <w:rPr>
        <w:rFonts w:ascii="Times New Roman" w:eastAsia="Times New Roman" w:hAnsi="Times New Roman" w:cs="Times New Roman"/>
        <w:position w:val="0"/>
      </w:rPr>
    </w:lvl>
  </w:abstractNum>
  <w:abstractNum w:abstractNumId="38" w15:restartNumberingAfterBreak="0">
    <w:nsid w:val="4AC065EF"/>
    <w:multiLevelType w:val="multilevel"/>
    <w:tmpl w:val="A24256A8"/>
    <w:lvl w:ilvl="0">
      <w:numFmt w:val="bullet"/>
      <w:lvlText w:val="-"/>
      <w:lvlJc w:val="left"/>
      <w:pPr>
        <w:tabs>
          <w:tab w:val="num" w:pos="105"/>
        </w:tabs>
        <w:ind w:left="105" w:hanging="105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25"/>
        </w:tabs>
        <w:ind w:left="825" w:hanging="105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45"/>
        </w:tabs>
        <w:ind w:left="1545" w:hanging="105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265"/>
        </w:tabs>
        <w:ind w:left="2265" w:hanging="105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2985"/>
        </w:tabs>
        <w:ind w:left="2985" w:hanging="105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05"/>
        </w:tabs>
        <w:ind w:left="3705" w:hanging="105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25"/>
        </w:tabs>
        <w:ind w:left="4425" w:hanging="105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45"/>
        </w:tabs>
        <w:ind w:left="5145" w:hanging="105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865"/>
        </w:tabs>
        <w:ind w:left="5865" w:hanging="105"/>
      </w:pPr>
      <w:rPr>
        <w:position w:val="0"/>
      </w:rPr>
    </w:lvl>
  </w:abstractNum>
  <w:abstractNum w:abstractNumId="39" w15:restartNumberingAfterBreak="0">
    <w:nsid w:val="4AF84C75"/>
    <w:multiLevelType w:val="multilevel"/>
    <w:tmpl w:val="E200D10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0" w15:restartNumberingAfterBreak="0">
    <w:nsid w:val="4E1002ED"/>
    <w:multiLevelType w:val="multilevel"/>
    <w:tmpl w:val="EADA38B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1" w15:restartNumberingAfterBreak="0">
    <w:nsid w:val="4F0E1033"/>
    <w:multiLevelType w:val="multilevel"/>
    <w:tmpl w:val="3C341D4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2" w15:restartNumberingAfterBreak="0">
    <w:nsid w:val="51AA1A4B"/>
    <w:multiLevelType w:val="multilevel"/>
    <w:tmpl w:val="D312193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3" w15:restartNumberingAfterBreak="0">
    <w:nsid w:val="54F46B67"/>
    <w:multiLevelType w:val="multilevel"/>
    <w:tmpl w:val="2580143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4" w15:restartNumberingAfterBreak="0">
    <w:nsid w:val="56B23565"/>
    <w:multiLevelType w:val="multilevel"/>
    <w:tmpl w:val="2EB4063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5" w15:restartNumberingAfterBreak="0">
    <w:nsid w:val="5800342C"/>
    <w:multiLevelType w:val="multilevel"/>
    <w:tmpl w:val="61E6493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6" w15:restartNumberingAfterBreak="0">
    <w:nsid w:val="61024FBF"/>
    <w:multiLevelType w:val="multilevel"/>
    <w:tmpl w:val="3A727B64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47" w15:restartNumberingAfterBreak="0">
    <w:nsid w:val="61427AE1"/>
    <w:multiLevelType w:val="multilevel"/>
    <w:tmpl w:val="9D72C4A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8" w15:restartNumberingAfterBreak="0">
    <w:nsid w:val="63F875E8"/>
    <w:multiLevelType w:val="multilevel"/>
    <w:tmpl w:val="3360624E"/>
    <w:styleLink w:val="Elenco21"/>
    <w:lvl w:ilvl="0">
      <w:numFmt w:val="bullet"/>
      <w:lvlText w:val="-"/>
      <w:lvlJc w:val="left"/>
      <w:pPr>
        <w:tabs>
          <w:tab w:val="num" w:pos="105"/>
        </w:tabs>
        <w:ind w:left="105" w:hanging="105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25"/>
        </w:tabs>
        <w:ind w:left="825" w:hanging="105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45"/>
        </w:tabs>
        <w:ind w:left="1545" w:hanging="105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265"/>
        </w:tabs>
        <w:ind w:left="2265" w:hanging="105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2985"/>
        </w:tabs>
        <w:ind w:left="2985" w:hanging="105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05"/>
        </w:tabs>
        <w:ind w:left="3705" w:hanging="105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25"/>
        </w:tabs>
        <w:ind w:left="4425" w:hanging="105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45"/>
        </w:tabs>
        <w:ind w:left="5145" w:hanging="105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865"/>
        </w:tabs>
        <w:ind w:left="5865" w:hanging="105"/>
      </w:pPr>
      <w:rPr>
        <w:position w:val="0"/>
      </w:rPr>
    </w:lvl>
  </w:abstractNum>
  <w:abstractNum w:abstractNumId="49" w15:restartNumberingAfterBreak="0">
    <w:nsid w:val="64D633F3"/>
    <w:multiLevelType w:val="multilevel"/>
    <w:tmpl w:val="5BA6797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0" w15:restartNumberingAfterBreak="0">
    <w:nsid w:val="66B44A36"/>
    <w:multiLevelType w:val="multilevel"/>
    <w:tmpl w:val="7F7C3FF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51" w15:restartNumberingAfterBreak="0">
    <w:nsid w:val="6857245C"/>
    <w:multiLevelType w:val="multilevel"/>
    <w:tmpl w:val="4BA8F8BE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2" w15:restartNumberingAfterBreak="0">
    <w:nsid w:val="68ED240D"/>
    <w:multiLevelType w:val="multilevel"/>
    <w:tmpl w:val="92FC4D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53" w15:restartNumberingAfterBreak="0">
    <w:nsid w:val="6DAC1D62"/>
    <w:multiLevelType w:val="multilevel"/>
    <w:tmpl w:val="DF52090C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4" w15:restartNumberingAfterBreak="0">
    <w:nsid w:val="70820CB7"/>
    <w:multiLevelType w:val="multilevel"/>
    <w:tmpl w:val="F43E770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5" w15:restartNumberingAfterBreak="0">
    <w:nsid w:val="73F71231"/>
    <w:multiLevelType w:val="multilevel"/>
    <w:tmpl w:val="04D25DA2"/>
    <w:styleLink w:val="Trattino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6" w15:restartNumberingAfterBreak="0">
    <w:nsid w:val="75F76490"/>
    <w:multiLevelType w:val="multilevel"/>
    <w:tmpl w:val="4A10C2C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7" w15:restartNumberingAfterBreak="0">
    <w:nsid w:val="765E4011"/>
    <w:multiLevelType w:val="multilevel"/>
    <w:tmpl w:val="0C6AA5F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643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823"/>
        </w:tabs>
        <w:ind w:left="823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003"/>
        </w:tabs>
        <w:ind w:left="1003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183"/>
        </w:tabs>
        <w:ind w:left="1183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363"/>
        </w:tabs>
        <w:ind w:left="1363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543"/>
        </w:tabs>
        <w:ind w:left="1543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723"/>
        </w:tabs>
        <w:ind w:left="1723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903"/>
        </w:tabs>
        <w:ind w:left="1903" w:hanging="180"/>
      </w:pPr>
      <w:rPr>
        <w:position w:val="-2"/>
      </w:rPr>
    </w:lvl>
  </w:abstractNum>
  <w:abstractNum w:abstractNumId="58" w15:restartNumberingAfterBreak="0">
    <w:nsid w:val="76AD0FA4"/>
    <w:multiLevelType w:val="multilevel"/>
    <w:tmpl w:val="570CC57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59" w15:restartNumberingAfterBreak="0">
    <w:nsid w:val="7A915BEF"/>
    <w:multiLevelType w:val="multilevel"/>
    <w:tmpl w:val="4608F422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60" w15:restartNumberingAfterBreak="0">
    <w:nsid w:val="7F6F2952"/>
    <w:multiLevelType w:val="multilevel"/>
    <w:tmpl w:val="B144FD8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num w:numId="1">
    <w:abstractNumId w:val="57"/>
  </w:num>
  <w:num w:numId="2">
    <w:abstractNumId w:val="46"/>
  </w:num>
  <w:num w:numId="3">
    <w:abstractNumId w:val="15"/>
  </w:num>
  <w:num w:numId="4">
    <w:abstractNumId w:val="18"/>
  </w:num>
  <w:num w:numId="5">
    <w:abstractNumId w:val="25"/>
  </w:num>
  <w:num w:numId="6">
    <w:abstractNumId w:val="20"/>
  </w:num>
  <w:num w:numId="7">
    <w:abstractNumId w:val="37"/>
  </w:num>
  <w:num w:numId="8">
    <w:abstractNumId w:val="38"/>
  </w:num>
  <w:num w:numId="9">
    <w:abstractNumId w:val="48"/>
  </w:num>
  <w:num w:numId="10">
    <w:abstractNumId w:val="3"/>
  </w:num>
  <w:num w:numId="11">
    <w:abstractNumId w:val="42"/>
  </w:num>
  <w:num w:numId="12">
    <w:abstractNumId w:val="54"/>
  </w:num>
  <w:num w:numId="13">
    <w:abstractNumId w:val="49"/>
  </w:num>
  <w:num w:numId="14">
    <w:abstractNumId w:val="24"/>
  </w:num>
  <w:num w:numId="15">
    <w:abstractNumId w:val="43"/>
  </w:num>
  <w:num w:numId="16">
    <w:abstractNumId w:val="47"/>
  </w:num>
  <w:num w:numId="17">
    <w:abstractNumId w:val="6"/>
  </w:num>
  <w:num w:numId="18">
    <w:abstractNumId w:val="7"/>
  </w:num>
  <w:num w:numId="19">
    <w:abstractNumId w:val="13"/>
  </w:num>
  <w:num w:numId="20">
    <w:abstractNumId w:val="56"/>
  </w:num>
  <w:num w:numId="21">
    <w:abstractNumId w:val="9"/>
  </w:num>
  <w:num w:numId="22">
    <w:abstractNumId w:val="30"/>
  </w:num>
  <w:num w:numId="23">
    <w:abstractNumId w:val="59"/>
  </w:num>
  <w:num w:numId="24">
    <w:abstractNumId w:val="27"/>
  </w:num>
  <w:num w:numId="25">
    <w:abstractNumId w:val="4"/>
  </w:num>
  <w:num w:numId="26">
    <w:abstractNumId w:val="34"/>
  </w:num>
  <w:num w:numId="27">
    <w:abstractNumId w:val="41"/>
  </w:num>
  <w:num w:numId="28">
    <w:abstractNumId w:val="51"/>
  </w:num>
  <w:num w:numId="29">
    <w:abstractNumId w:val="12"/>
  </w:num>
  <w:num w:numId="30">
    <w:abstractNumId w:val="53"/>
  </w:num>
  <w:num w:numId="31">
    <w:abstractNumId w:val="33"/>
  </w:num>
  <w:num w:numId="32">
    <w:abstractNumId w:val="45"/>
  </w:num>
  <w:num w:numId="33">
    <w:abstractNumId w:val="19"/>
  </w:num>
  <w:num w:numId="34">
    <w:abstractNumId w:val="16"/>
  </w:num>
  <w:num w:numId="35">
    <w:abstractNumId w:val="8"/>
  </w:num>
  <w:num w:numId="36">
    <w:abstractNumId w:val="55"/>
  </w:num>
  <w:num w:numId="37">
    <w:abstractNumId w:val="35"/>
  </w:num>
  <w:num w:numId="38">
    <w:abstractNumId w:val="50"/>
  </w:num>
  <w:num w:numId="39">
    <w:abstractNumId w:val="28"/>
  </w:num>
  <w:num w:numId="40">
    <w:abstractNumId w:val="26"/>
  </w:num>
  <w:num w:numId="41">
    <w:abstractNumId w:val="44"/>
  </w:num>
  <w:num w:numId="42">
    <w:abstractNumId w:val="58"/>
  </w:num>
  <w:num w:numId="43">
    <w:abstractNumId w:val="17"/>
  </w:num>
  <w:num w:numId="44">
    <w:abstractNumId w:val="5"/>
  </w:num>
  <w:num w:numId="45">
    <w:abstractNumId w:val="14"/>
  </w:num>
  <w:num w:numId="46">
    <w:abstractNumId w:val="22"/>
  </w:num>
  <w:num w:numId="47">
    <w:abstractNumId w:val="39"/>
  </w:num>
  <w:num w:numId="48">
    <w:abstractNumId w:val="29"/>
  </w:num>
  <w:num w:numId="49">
    <w:abstractNumId w:val="10"/>
  </w:num>
  <w:num w:numId="50">
    <w:abstractNumId w:val="32"/>
  </w:num>
  <w:num w:numId="51">
    <w:abstractNumId w:val="60"/>
  </w:num>
  <w:num w:numId="52">
    <w:abstractNumId w:val="40"/>
  </w:num>
  <w:num w:numId="53">
    <w:abstractNumId w:val="11"/>
  </w:num>
  <w:num w:numId="54">
    <w:abstractNumId w:val="52"/>
  </w:num>
  <w:num w:numId="55">
    <w:abstractNumId w:val="23"/>
  </w:num>
  <w:num w:numId="56">
    <w:abstractNumId w:val="36"/>
  </w:num>
  <w:num w:numId="57">
    <w:abstractNumId w:val="31"/>
  </w:num>
  <w:num w:numId="58">
    <w:abstractNumId w:val="0"/>
  </w:num>
  <w:num w:numId="59">
    <w:abstractNumId w:val="1"/>
  </w:num>
  <w:num w:numId="60">
    <w:abstractNumId w:val="2"/>
  </w:num>
  <w:num w:numId="61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DF"/>
    <w:rsid w:val="00001544"/>
    <w:rsid w:val="00002561"/>
    <w:rsid w:val="000151D9"/>
    <w:rsid w:val="0002494C"/>
    <w:rsid w:val="000254F9"/>
    <w:rsid w:val="000302B7"/>
    <w:rsid w:val="00032767"/>
    <w:rsid w:val="00033254"/>
    <w:rsid w:val="00036A81"/>
    <w:rsid w:val="0004664F"/>
    <w:rsid w:val="000507F4"/>
    <w:rsid w:val="00050D85"/>
    <w:rsid w:val="00051613"/>
    <w:rsid w:val="000841DA"/>
    <w:rsid w:val="000B4429"/>
    <w:rsid w:val="000B6916"/>
    <w:rsid w:val="000D40F1"/>
    <w:rsid w:val="000D6789"/>
    <w:rsid w:val="000E10D6"/>
    <w:rsid w:val="000F33BC"/>
    <w:rsid w:val="00103676"/>
    <w:rsid w:val="001125CB"/>
    <w:rsid w:val="00141057"/>
    <w:rsid w:val="00142DD5"/>
    <w:rsid w:val="001571E4"/>
    <w:rsid w:val="00160D0E"/>
    <w:rsid w:val="00162D84"/>
    <w:rsid w:val="00164A49"/>
    <w:rsid w:val="00174A38"/>
    <w:rsid w:val="00182ABE"/>
    <w:rsid w:val="00185033"/>
    <w:rsid w:val="001927B6"/>
    <w:rsid w:val="00197690"/>
    <w:rsid w:val="001A2789"/>
    <w:rsid w:val="001B4B2F"/>
    <w:rsid w:val="001D7873"/>
    <w:rsid w:val="001F174D"/>
    <w:rsid w:val="002018DC"/>
    <w:rsid w:val="00202328"/>
    <w:rsid w:val="00206D63"/>
    <w:rsid w:val="00216361"/>
    <w:rsid w:val="002324BB"/>
    <w:rsid w:val="00242523"/>
    <w:rsid w:val="002436C0"/>
    <w:rsid w:val="0024370C"/>
    <w:rsid w:val="00245687"/>
    <w:rsid w:val="002605F1"/>
    <w:rsid w:val="002731B0"/>
    <w:rsid w:val="002835D3"/>
    <w:rsid w:val="002A76BA"/>
    <w:rsid w:val="002B11C7"/>
    <w:rsid w:val="002C7BDF"/>
    <w:rsid w:val="002D0DC8"/>
    <w:rsid w:val="002D224B"/>
    <w:rsid w:val="002D7F97"/>
    <w:rsid w:val="002F0389"/>
    <w:rsid w:val="002F4707"/>
    <w:rsid w:val="002F507D"/>
    <w:rsid w:val="00306DFE"/>
    <w:rsid w:val="00314405"/>
    <w:rsid w:val="00320137"/>
    <w:rsid w:val="00341945"/>
    <w:rsid w:val="00351420"/>
    <w:rsid w:val="00355355"/>
    <w:rsid w:val="0036126F"/>
    <w:rsid w:val="0036304B"/>
    <w:rsid w:val="00363C5C"/>
    <w:rsid w:val="00380683"/>
    <w:rsid w:val="00395CE7"/>
    <w:rsid w:val="003A182A"/>
    <w:rsid w:val="003A427D"/>
    <w:rsid w:val="003B53DC"/>
    <w:rsid w:val="003C2B0E"/>
    <w:rsid w:val="003E510D"/>
    <w:rsid w:val="003E7B49"/>
    <w:rsid w:val="003F1D91"/>
    <w:rsid w:val="00431E3C"/>
    <w:rsid w:val="004425AF"/>
    <w:rsid w:val="00453D45"/>
    <w:rsid w:val="004657F4"/>
    <w:rsid w:val="00471E8A"/>
    <w:rsid w:val="00494D67"/>
    <w:rsid w:val="004B3539"/>
    <w:rsid w:val="004C1163"/>
    <w:rsid w:val="004C2A7A"/>
    <w:rsid w:val="004C3061"/>
    <w:rsid w:val="004C40A0"/>
    <w:rsid w:val="004D0A6C"/>
    <w:rsid w:val="004D12F6"/>
    <w:rsid w:val="004E18E0"/>
    <w:rsid w:val="004E20AE"/>
    <w:rsid w:val="004E387E"/>
    <w:rsid w:val="004E5EAE"/>
    <w:rsid w:val="004E6241"/>
    <w:rsid w:val="004E7F4B"/>
    <w:rsid w:val="004F405F"/>
    <w:rsid w:val="00513111"/>
    <w:rsid w:val="00516559"/>
    <w:rsid w:val="0052730D"/>
    <w:rsid w:val="00531800"/>
    <w:rsid w:val="005473AB"/>
    <w:rsid w:val="0056297C"/>
    <w:rsid w:val="005665E7"/>
    <w:rsid w:val="0057463C"/>
    <w:rsid w:val="0057668D"/>
    <w:rsid w:val="00596E34"/>
    <w:rsid w:val="005A2231"/>
    <w:rsid w:val="005B4F21"/>
    <w:rsid w:val="005B5538"/>
    <w:rsid w:val="005C22D1"/>
    <w:rsid w:val="005D3B4E"/>
    <w:rsid w:val="005E0ADD"/>
    <w:rsid w:val="005F1A8D"/>
    <w:rsid w:val="005F4C97"/>
    <w:rsid w:val="0062462F"/>
    <w:rsid w:val="00630F1E"/>
    <w:rsid w:val="00633FAC"/>
    <w:rsid w:val="006437F5"/>
    <w:rsid w:val="0065381F"/>
    <w:rsid w:val="006603EB"/>
    <w:rsid w:val="00670CF6"/>
    <w:rsid w:val="00673804"/>
    <w:rsid w:val="006761F1"/>
    <w:rsid w:val="006903B5"/>
    <w:rsid w:val="00696883"/>
    <w:rsid w:val="006A5568"/>
    <w:rsid w:val="006B4528"/>
    <w:rsid w:val="006B6F4C"/>
    <w:rsid w:val="006C64D6"/>
    <w:rsid w:val="006D2C17"/>
    <w:rsid w:val="006E2FA6"/>
    <w:rsid w:val="006E7ABD"/>
    <w:rsid w:val="006E7D03"/>
    <w:rsid w:val="006F19C6"/>
    <w:rsid w:val="00701C5F"/>
    <w:rsid w:val="00706BE0"/>
    <w:rsid w:val="007241A8"/>
    <w:rsid w:val="00724D62"/>
    <w:rsid w:val="007264D2"/>
    <w:rsid w:val="007266B1"/>
    <w:rsid w:val="00737524"/>
    <w:rsid w:val="00744F3D"/>
    <w:rsid w:val="007458CA"/>
    <w:rsid w:val="00751D42"/>
    <w:rsid w:val="007647E9"/>
    <w:rsid w:val="00764CB1"/>
    <w:rsid w:val="00782123"/>
    <w:rsid w:val="007B3CAE"/>
    <w:rsid w:val="007C26DE"/>
    <w:rsid w:val="007C5BC9"/>
    <w:rsid w:val="007F45EE"/>
    <w:rsid w:val="008176BB"/>
    <w:rsid w:val="00817E7A"/>
    <w:rsid w:val="00823EE7"/>
    <w:rsid w:val="00840A8B"/>
    <w:rsid w:val="00850E81"/>
    <w:rsid w:val="00872447"/>
    <w:rsid w:val="00883AF0"/>
    <w:rsid w:val="008930B2"/>
    <w:rsid w:val="00894764"/>
    <w:rsid w:val="00896536"/>
    <w:rsid w:val="00897E5B"/>
    <w:rsid w:val="008A1754"/>
    <w:rsid w:val="008A6621"/>
    <w:rsid w:val="008B63A2"/>
    <w:rsid w:val="008C0794"/>
    <w:rsid w:val="008D0269"/>
    <w:rsid w:val="008D0751"/>
    <w:rsid w:val="008D13C7"/>
    <w:rsid w:val="008D3371"/>
    <w:rsid w:val="008E22C0"/>
    <w:rsid w:val="00903884"/>
    <w:rsid w:val="009127DC"/>
    <w:rsid w:val="00914A6C"/>
    <w:rsid w:val="00924977"/>
    <w:rsid w:val="0094503D"/>
    <w:rsid w:val="00945F9E"/>
    <w:rsid w:val="00963ED3"/>
    <w:rsid w:val="009725EB"/>
    <w:rsid w:val="00974E65"/>
    <w:rsid w:val="00987481"/>
    <w:rsid w:val="009A293B"/>
    <w:rsid w:val="009A5ED3"/>
    <w:rsid w:val="009B2531"/>
    <w:rsid w:val="009B345C"/>
    <w:rsid w:val="009C4289"/>
    <w:rsid w:val="009E23E2"/>
    <w:rsid w:val="009F1327"/>
    <w:rsid w:val="00A02956"/>
    <w:rsid w:val="00A06A81"/>
    <w:rsid w:val="00A2296A"/>
    <w:rsid w:val="00A377ED"/>
    <w:rsid w:val="00A43F35"/>
    <w:rsid w:val="00A46677"/>
    <w:rsid w:val="00A46C15"/>
    <w:rsid w:val="00A47284"/>
    <w:rsid w:val="00A51B88"/>
    <w:rsid w:val="00A8753D"/>
    <w:rsid w:val="00A91345"/>
    <w:rsid w:val="00A94D2A"/>
    <w:rsid w:val="00AA18BA"/>
    <w:rsid w:val="00AB51DA"/>
    <w:rsid w:val="00AC5E2B"/>
    <w:rsid w:val="00AE24D6"/>
    <w:rsid w:val="00B02E39"/>
    <w:rsid w:val="00B211F2"/>
    <w:rsid w:val="00B24AAA"/>
    <w:rsid w:val="00B44BB0"/>
    <w:rsid w:val="00B517C9"/>
    <w:rsid w:val="00B72797"/>
    <w:rsid w:val="00B750B3"/>
    <w:rsid w:val="00B80B0B"/>
    <w:rsid w:val="00B87DFB"/>
    <w:rsid w:val="00BA0D4B"/>
    <w:rsid w:val="00BA1C90"/>
    <w:rsid w:val="00BC0CC4"/>
    <w:rsid w:val="00BD43E9"/>
    <w:rsid w:val="00C05F5D"/>
    <w:rsid w:val="00C25985"/>
    <w:rsid w:val="00C466F1"/>
    <w:rsid w:val="00C5020A"/>
    <w:rsid w:val="00C52563"/>
    <w:rsid w:val="00C6194C"/>
    <w:rsid w:val="00C65361"/>
    <w:rsid w:val="00C75B1C"/>
    <w:rsid w:val="00C775ED"/>
    <w:rsid w:val="00CA513F"/>
    <w:rsid w:val="00CA7463"/>
    <w:rsid w:val="00CB25C5"/>
    <w:rsid w:val="00CC2209"/>
    <w:rsid w:val="00CD7F3C"/>
    <w:rsid w:val="00CF50C1"/>
    <w:rsid w:val="00CF7AD1"/>
    <w:rsid w:val="00D00407"/>
    <w:rsid w:val="00D1000E"/>
    <w:rsid w:val="00D2457B"/>
    <w:rsid w:val="00D412C1"/>
    <w:rsid w:val="00D622B4"/>
    <w:rsid w:val="00D65B3C"/>
    <w:rsid w:val="00D92E9A"/>
    <w:rsid w:val="00D96EB6"/>
    <w:rsid w:val="00DE010F"/>
    <w:rsid w:val="00DF0081"/>
    <w:rsid w:val="00E04185"/>
    <w:rsid w:val="00E06148"/>
    <w:rsid w:val="00E07873"/>
    <w:rsid w:val="00E11911"/>
    <w:rsid w:val="00E14C8A"/>
    <w:rsid w:val="00E22002"/>
    <w:rsid w:val="00E2503A"/>
    <w:rsid w:val="00E253B3"/>
    <w:rsid w:val="00E25979"/>
    <w:rsid w:val="00E47301"/>
    <w:rsid w:val="00E6740D"/>
    <w:rsid w:val="00E81D41"/>
    <w:rsid w:val="00E92E1B"/>
    <w:rsid w:val="00EA279B"/>
    <w:rsid w:val="00EA2B83"/>
    <w:rsid w:val="00EB5203"/>
    <w:rsid w:val="00EC0948"/>
    <w:rsid w:val="00EC2241"/>
    <w:rsid w:val="00EC6B02"/>
    <w:rsid w:val="00EE48C6"/>
    <w:rsid w:val="00EE660A"/>
    <w:rsid w:val="00F1215F"/>
    <w:rsid w:val="00F14C99"/>
    <w:rsid w:val="00F32DB6"/>
    <w:rsid w:val="00F67D34"/>
    <w:rsid w:val="00F76A07"/>
    <w:rsid w:val="00F80697"/>
    <w:rsid w:val="00F875C1"/>
    <w:rsid w:val="00F9527C"/>
    <w:rsid w:val="00F96B15"/>
    <w:rsid w:val="00FB4C69"/>
    <w:rsid w:val="00FB6B16"/>
    <w:rsid w:val="00FC2027"/>
    <w:rsid w:val="00FD6032"/>
    <w:rsid w:val="00FD71AA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1EF9F"/>
  <w15:docId w15:val="{F6B7A3C1-D249-4B3B-980A-5EA30FD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Pr>
      <w:rFonts w:eastAsia="Times New Roman"/>
      <w:color w:val="000000"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styleId="Didascalia">
    <w:name w:val="caption"/>
    <w:pPr>
      <w:tabs>
        <w:tab w:val="left" w:pos="1150"/>
      </w:tabs>
      <w:jc w:val="center"/>
    </w:pPr>
    <w:rPr>
      <w:rFonts w:ascii="Helvetica" w:hAnsi="Arial Unicode MS" w:cs="Arial Unicode MS"/>
      <w:b/>
      <w:bCs/>
      <w:caps/>
      <w:color w:val="000000"/>
      <w:lang w:val="pt-PT"/>
    </w:rPr>
  </w:style>
  <w:style w:type="paragraph" w:customStyle="1" w:styleId="Corpo">
    <w:name w:val="Corpo"/>
    <w:pPr>
      <w:jc w:val="both"/>
    </w:pPr>
    <w:rPr>
      <w:rFonts w:eastAsia="Times New Roman"/>
      <w:color w:val="000000"/>
      <w:sz w:val="22"/>
      <w:szCs w:val="22"/>
    </w:rPr>
  </w:style>
  <w:style w:type="paragraph" w:styleId="Intestazione">
    <w:name w:val="header"/>
    <w:next w:val="Corpo"/>
    <w:pPr>
      <w:outlineLvl w:val="0"/>
    </w:pPr>
    <w:rPr>
      <w:rFonts w:ascii="Helvetica" w:eastAsia="Helvetica" w:hAnsi="Helvetica" w:cs="Helvetica"/>
      <w:b/>
      <w:bCs/>
      <w:color w:val="000000"/>
      <w:sz w:val="28"/>
      <w:szCs w:val="28"/>
    </w:rPr>
  </w:style>
  <w:style w:type="paragraph" w:styleId="Sottotitolo">
    <w:name w:val="Subtitle"/>
    <w:next w:val="Corpo"/>
    <w:pPr>
      <w:jc w:val="center"/>
    </w:pPr>
    <w:rPr>
      <w:rFonts w:ascii="Helvetica" w:hAnsi="Arial Unicode MS" w:cs="Arial Unicode MS"/>
      <w:color w:val="000000"/>
      <w:sz w:val="36"/>
      <w:szCs w:val="36"/>
    </w:rPr>
  </w:style>
  <w:style w:type="paragraph" w:styleId="Titolo">
    <w:name w:val="Title"/>
    <w:next w:val="Corpo"/>
    <w:pPr>
      <w:keepNext/>
      <w:jc w:val="center"/>
    </w:pPr>
    <w:rPr>
      <w:rFonts w:ascii="Helvetica" w:hAnsi="Arial Unicode MS" w:cs="Arial Unicode MS"/>
      <w:b/>
      <w:bCs/>
      <w:color w:val="000000"/>
      <w:sz w:val="40"/>
      <w:szCs w:val="4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Collegamentoipertestuale"/>
    <w:rPr>
      <w:u w:val="single"/>
    </w:rPr>
  </w:style>
  <w:style w:type="numbering" w:customStyle="1" w:styleId="List0">
    <w:name w:val="List 0"/>
    <w:basedOn w:val="Puntielenco"/>
    <w:pPr>
      <w:numPr>
        <w:numId w:val="6"/>
      </w:numPr>
    </w:pPr>
  </w:style>
  <w:style w:type="numbering" w:customStyle="1" w:styleId="Puntielenco">
    <w:name w:val="Punti elenco"/>
  </w:style>
  <w:style w:type="numbering" w:customStyle="1" w:styleId="List1">
    <w:name w:val="List 1"/>
    <w:basedOn w:val="Nessuno"/>
    <w:pPr>
      <w:numPr>
        <w:numId w:val="7"/>
      </w:numPr>
    </w:pPr>
  </w:style>
  <w:style w:type="numbering" w:customStyle="1" w:styleId="Nessuno">
    <w:name w:val="Nessuno"/>
  </w:style>
  <w:style w:type="paragraph" w:customStyle="1" w:styleId="Predefinito">
    <w:name w:val="Predefinito"/>
    <w:pPr>
      <w:suppressAutoHyphens/>
      <w:spacing w:line="100" w:lineRule="atLeast"/>
    </w:pPr>
    <w:rPr>
      <w:rFonts w:eastAsia="Times New Roman"/>
      <w:color w:val="000000"/>
      <w:kern w:val="1"/>
      <w:sz w:val="24"/>
      <w:szCs w:val="24"/>
    </w:rPr>
  </w:style>
  <w:style w:type="paragraph" w:customStyle="1" w:styleId="WW-Predefinito">
    <w:name w:val="WW-Predefinito"/>
    <w:pPr>
      <w:suppressAutoHyphens/>
      <w:spacing w:line="100" w:lineRule="atLeast"/>
    </w:pPr>
    <w:rPr>
      <w:rFonts w:eastAsia="Times New Roman"/>
      <w:color w:val="000000"/>
      <w:kern w:val="1"/>
      <w:sz w:val="24"/>
      <w:szCs w:val="24"/>
    </w:rPr>
  </w:style>
  <w:style w:type="numbering" w:customStyle="1" w:styleId="Elenco21">
    <w:name w:val="Elenco 21"/>
    <w:basedOn w:val="Nessuno"/>
    <w:pPr>
      <w:numPr>
        <w:numId w:val="9"/>
      </w:numPr>
    </w:pPr>
  </w:style>
  <w:style w:type="character" w:customStyle="1" w:styleId="Hyperlink1">
    <w:name w:val="Hyperlink.1"/>
    <w:basedOn w:val="Hyperlink0"/>
    <w:rPr>
      <w:color w:val="165778"/>
      <w:u w:val="single"/>
    </w:rPr>
  </w:style>
  <w:style w:type="numbering" w:customStyle="1" w:styleId="Elenco31">
    <w:name w:val="Elenco 31"/>
    <w:basedOn w:val="Trattino"/>
    <w:pPr>
      <w:numPr>
        <w:numId w:val="21"/>
      </w:numPr>
    </w:pPr>
  </w:style>
  <w:style w:type="numbering" w:customStyle="1" w:styleId="Trattino">
    <w:name w:val="Trattino"/>
    <w:pPr>
      <w:numPr>
        <w:numId w:val="36"/>
      </w:numPr>
    </w:pPr>
  </w:style>
  <w:style w:type="numbering" w:customStyle="1" w:styleId="Elenco41">
    <w:name w:val="Elenco 41"/>
    <w:basedOn w:val="Nessuno"/>
    <w:pPr>
      <w:numPr>
        <w:numId w:val="5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07D"/>
    <w:rPr>
      <w:rFonts w:ascii="Lucida Grande" w:hAnsi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07D"/>
    <w:rPr>
      <w:rFonts w:ascii="Lucida Grande" w:eastAsia="Times New Roman" w:hAnsi="Lucida Grande"/>
      <w:color w:val="000000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731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1B0"/>
    <w:rPr>
      <w:rFonts w:eastAsia="Times New Roman"/>
      <w:color w:val="000000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73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" w:hAnsi="Times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731B0"/>
    <w:rPr>
      <w:rFonts w:ascii="Times" w:eastAsia="Times New Roman" w:hAnsi="Times"/>
      <w:bdr w:val="none" w:sz="0" w:space="0" w:color="auto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6194C"/>
    <w:pPr>
      <w:ind w:left="720"/>
      <w:contextualSpacing/>
    </w:pPr>
  </w:style>
  <w:style w:type="paragraph" w:customStyle="1" w:styleId="Default">
    <w:name w:val="Default"/>
    <w:rsid w:val="00EC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B99BB-14E6-435D-A4C4-C3F17AE9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beppe</dc:creator>
  <cp:lastModifiedBy>Monno</cp:lastModifiedBy>
  <cp:revision>8</cp:revision>
  <cp:lastPrinted>2017-04-20T10:08:00Z</cp:lastPrinted>
  <dcterms:created xsi:type="dcterms:W3CDTF">2017-05-02T17:45:00Z</dcterms:created>
  <dcterms:modified xsi:type="dcterms:W3CDTF">2017-05-05T11:15:00Z</dcterms:modified>
</cp:coreProperties>
</file>